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F3EB9B7" w14:textId="77777777" w:rsidR="00477E3C" w:rsidRDefault="00477E3C" w:rsidP="00477E3C">
      <w:pPr>
        <w:pStyle w:val="sche22"/>
        <w:spacing w:before="120" w:after="120"/>
        <w:rPr>
          <w:sz w:val="22"/>
          <w:szCs w:val="22"/>
          <w:lang w:val="it-IT"/>
        </w:rPr>
      </w:pPr>
    </w:p>
    <w:p w14:paraId="54679731" w14:textId="77777777" w:rsidR="00750D72" w:rsidRPr="00403D68" w:rsidRDefault="00750D72" w:rsidP="00477E3C">
      <w:pPr>
        <w:pStyle w:val="sche22"/>
        <w:spacing w:before="120" w:after="120"/>
        <w:rPr>
          <w:sz w:val="22"/>
          <w:szCs w:val="22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006CBB0C" wp14:editId="66506D7C">
                <wp:simplePos x="0" y="0"/>
                <wp:positionH relativeFrom="column">
                  <wp:posOffset>4670425</wp:posOffset>
                </wp:positionH>
                <wp:positionV relativeFrom="paragraph">
                  <wp:posOffset>-58420</wp:posOffset>
                </wp:positionV>
                <wp:extent cx="1831340" cy="314325"/>
                <wp:effectExtent l="0" t="0" r="0" b="9525"/>
                <wp:wrapSquare wrapText="bothSides"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134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DE16D1" w14:textId="77777777" w:rsidR="00750D72" w:rsidRDefault="00750D72" w:rsidP="00750D72">
                            <w:pPr>
                              <w:pStyle w:val="sche22"/>
                              <w:spacing w:before="120" w:after="120"/>
                              <w:jc w:val="center"/>
                              <w:rPr>
                                <w:sz w:val="22"/>
                                <w:szCs w:val="22"/>
                                <w:lang w:val="it-IT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it-IT"/>
                              </w:rPr>
                              <w:t>Busta "A - Documentazione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6CBB0C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67.75pt;margin-top:-4.6pt;width:144.2pt;height:24.7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" strokeweight=".5pt">
                <v:textbox inset="7.45pt,3.85pt,7.45pt,3.85pt">
                  <w:txbxContent>
                    <w:p w14:paraId="68DE16D1" w14:textId="77777777" w:rsidR="00750D72" w:rsidRDefault="00750D72" w:rsidP="00750D72">
                      <w:pPr>
                        <w:pStyle w:val="sche22"/>
                        <w:spacing w:before="120" w:after="120"/>
                        <w:jc w:val="center"/>
                        <w:rPr>
                          <w:sz w:val="22"/>
                          <w:szCs w:val="22"/>
                          <w:lang w:val="it-IT"/>
                        </w:rPr>
                      </w:pPr>
                      <w:r>
                        <w:rPr>
                          <w:sz w:val="22"/>
                          <w:szCs w:val="22"/>
                          <w:lang w:val="it-IT"/>
                        </w:rPr>
                        <w:t>Busta "A - Documentazione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89535" distR="0" simplePos="0" relativeHeight="251662336" behindDoc="0" locked="0" layoutInCell="1" allowOverlap="1" wp14:anchorId="36851BBE" wp14:editId="2B862A55">
                <wp:simplePos x="0" y="0"/>
                <wp:positionH relativeFrom="page">
                  <wp:posOffset>5667375</wp:posOffset>
                </wp:positionH>
                <wp:positionV relativeFrom="paragraph">
                  <wp:posOffset>-257810</wp:posOffset>
                </wp:positionV>
                <wp:extent cx="1255395" cy="144780"/>
                <wp:effectExtent l="0" t="0" r="0" b="0"/>
                <wp:wrapSquare wrapText="largest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5395" cy="1447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68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025"/>
                            </w:tblGrid>
                            <w:tr w:rsidR="00750D72" w14:paraId="3447687C" w14:textId="77777777">
                              <w:trPr>
                                <w:trHeight w:val="276"/>
                              </w:trPr>
                              <w:tc>
                                <w:tcPr>
                                  <w:tcW w:w="2025" w:type="dxa"/>
                                  <w:vMerge w:val="restart"/>
                                </w:tcPr>
                                <w:p w14:paraId="444E1B29" w14:textId="77777777" w:rsidR="00750D72" w:rsidRDefault="00750D72">
                                  <w:pPr>
                                    <w:pStyle w:val="Corpodeltesto1"/>
                                    <w:snapToGrid w:val="0"/>
                                    <w:jc w:val="righ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ALLEGATO 2</w:t>
                                  </w:r>
                                </w:p>
                                <w:p w14:paraId="0374D621" w14:textId="77777777" w:rsidR="00750D72" w:rsidRDefault="00750D72">
                                  <w:pPr>
                                    <w:pStyle w:val="Corpodeltesto1"/>
                                    <w:snapToGrid w:val="0"/>
                                    <w:jc w:val="righ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280353D" w14:textId="77777777" w:rsidR="00750D72" w:rsidRDefault="00750D72" w:rsidP="00750D7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851BBE" id="Text Box 2" o:spid="_x0000_s1027" type="#_x0000_t202" style="position:absolute;left:0;text-align:left;margin-left:446.25pt;margin-top:-20.3pt;width:98.85pt;height:11.4pt;z-index:251662336;visibility:visible;mso-wrap-style:square;mso-width-percent:0;mso-height-percent:0;mso-wrap-distance-left:7.05pt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-68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025"/>
                      </w:tblGrid>
                      <w:tr w:rsidR="00750D72" w14:paraId="3447687C" w14:textId="77777777">
                        <w:trPr>
                          <w:trHeight w:val="276"/>
                        </w:trPr>
                        <w:tc>
                          <w:tcPr>
                            <w:tcW w:w="2025" w:type="dxa"/>
                            <w:vMerge w:val="restart"/>
                          </w:tcPr>
                          <w:p w14:paraId="444E1B29" w14:textId="77777777" w:rsidR="00750D72" w:rsidRDefault="00750D72">
                            <w:pPr>
                              <w:pStyle w:val="Corpodeltesto1"/>
                              <w:snapToGrid w:val="0"/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ALLEGATO 2</w:t>
                            </w:r>
                          </w:p>
                          <w:p w14:paraId="0374D621" w14:textId="77777777" w:rsidR="00750D72" w:rsidRDefault="00750D72">
                            <w:pPr>
                              <w:pStyle w:val="Corpodeltesto1"/>
                              <w:snapToGrid w:val="0"/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3280353D" w14:textId="77777777" w:rsidR="00750D72" w:rsidRDefault="00750D72" w:rsidP="00750D72"/>
                  </w:txbxContent>
                </v:textbox>
                <w10:wrap type="square" side="largest" anchorx="page"/>
              </v:shape>
            </w:pict>
          </mc:Fallback>
        </mc:AlternateContent>
      </w:r>
    </w:p>
    <w:p w14:paraId="25201A6E" w14:textId="77777777" w:rsidR="00750D72" w:rsidRPr="00403D68" w:rsidRDefault="00750D72" w:rsidP="00750D72">
      <w:pPr>
        <w:pStyle w:val="Corpodeltesto1"/>
        <w:jc w:val="center"/>
        <w:rPr>
          <w:sz w:val="22"/>
          <w:szCs w:val="22"/>
        </w:rPr>
      </w:pPr>
    </w:p>
    <w:p w14:paraId="5BA2A974" w14:textId="77777777" w:rsidR="00750D72" w:rsidRDefault="00750D72" w:rsidP="00750D72">
      <w:pPr>
        <w:jc w:val="center"/>
      </w:pPr>
    </w:p>
    <w:p w14:paraId="0A4BA986" w14:textId="77777777" w:rsidR="00750D72" w:rsidRDefault="00750D72" w:rsidP="00750D72">
      <w:pPr>
        <w:jc w:val="center"/>
      </w:pPr>
      <w:r>
        <w:t>DICHIARAZIONI INTEGRATIVE</w:t>
      </w:r>
    </w:p>
    <w:p w14:paraId="13B3401E" w14:textId="77777777" w:rsidR="00750D72" w:rsidRPr="00403D68" w:rsidRDefault="00750D72" w:rsidP="00750D72">
      <w:pPr>
        <w:pStyle w:val="Corpodeltesto1"/>
        <w:jc w:val="center"/>
        <w:rPr>
          <w:spacing w:val="-6"/>
          <w:sz w:val="22"/>
          <w:szCs w:val="22"/>
        </w:rPr>
      </w:pPr>
      <w:r w:rsidRPr="00403D68">
        <w:rPr>
          <w:spacing w:val="-6"/>
          <w:sz w:val="22"/>
          <w:szCs w:val="22"/>
        </w:rPr>
        <w:t xml:space="preserve">A CORREDO DELL'OFFERTA DI GARA </w:t>
      </w:r>
    </w:p>
    <w:p w14:paraId="5EAF687B" w14:textId="77777777" w:rsidR="00750D72" w:rsidRPr="00403D68" w:rsidRDefault="00750D72" w:rsidP="00750D72">
      <w:pPr>
        <w:pStyle w:val="Corpodeltesto1"/>
        <w:jc w:val="center"/>
        <w:rPr>
          <w:spacing w:val="-6"/>
          <w:sz w:val="22"/>
          <w:szCs w:val="22"/>
        </w:rPr>
      </w:pPr>
      <w:r w:rsidRPr="00403D68">
        <w:rPr>
          <w:spacing w:val="-6"/>
          <w:sz w:val="22"/>
          <w:szCs w:val="22"/>
        </w:rPr>
        <w:t>( ai sensi degli artt. 46 e 47 del D.P.R n. 445/2000)</w:t>
      </w:r>
    </w:p>
    <w:p w14:paraId="0A482F9F" w14:textId="77777777" w:rsidR="00750D72" w:rsidRDefault="00750D72" w:rsidP="00750D72">
      <w:pPr>
        <w:jc w:val="right"/>
        <w:rPr>
          <w:b/>
          <w:bCs/>
          <w:sz w:val="22"/>
          <w:szCs w:val="22"/>
        </w:rPr>
      </w:pPr>
    </w:p>
    <w:p w14:paraId="52BC1CB6" w14:textId="2734A420" w:rsidR="00750D72" w:rsidRPr="00D171DC" w:rsidRDefault="00750D72" w:rsidP="00750D72">
      <w:pPr>
        <w:jc w:val="right"/>
        <w:rPr>
          <w:b/>
          <w:bCs/>
          <w:sz w:val="22"/>
          <w:szCs w:val="22"/>
        </w:rPr>
      </w:pPr>
    </w:p>
    <w:p w14:paraId="7635CEC2" w14:textId="7C51891F" w:rsidR="0016700B" w:rsidRDefault="00B37FE1" w:rsidP="0016700B">
      <w:pPr>
        <w:spacing w:before="102" w:line="268" w:lineRule="auto"/>
        <w:ind w:left="1560" w:right="413" w:hanging="1560"/>
        <w:jc w:val="both"/>
      </w:pPr>
      <w:r w:rsidRPr="00F517E5">
        <w:rPr>
          <w:b/>
          <w:bCs/>
          <w:caps/>
          <w:spacing w:val="10"/>
        </w:rPr>
        <w:t>OGGETTO:</w:t>
      </w:r>
      <w:r w:rsidR="00922C5F">
        <w:rPr>
          <w:b/>
          <w:bCs/>
          <w:caps/>
          <w:spacing w:val="10"/>
        </w:rPr>
        <w:t xml:space="preserve"> </w:t>
      </w:r>
      <w:r w:rsidR="00922C5F">
        <w:rPr>
          <w:i/>
          <w:iCs/>
        </w:rPr>
        <w:t>A</w:t>
      </w:r>
      <w:r w:rsidR="00F517E5" w:rsidRPr="00660895">
        <w:rPr>
          <w:i/>
          <w:iCs/>
        </w:rPr>
        <w:t xml:space="preserve">ffidamento </w:t>
      </w:r>
      <w:r w:rsidR="008068E8">
        <w:rPr>
          <w:i/>
          <w:iCs/>
        </w:rPr>
        <w:t>servizio</w:t>
      </w:r>
      <w:r w:rsidR="008068E8" w:rsidRPr="00660895">
        <w:rPr>
          <w:i/>
          <w:iCs/>
        </w:rPr>
        <w:t xml:space="preserve"> </w:t>
      </w:r>
      <w:bookmarkStart w:id="0" w:name="_GoBack"/>
      <w:bookmarkEnd w:id="0"/>
      <w:r w:rsidR="00F517E5" w:rsidRPr="00660895">
        <w:rPr>
          <w:i/>
          <w:iCs/>
        </w:rPr>
        <w:t xml:space="preserve">di: </w:t>
      </w:r>
      <w:r w:rsidR="00332402">
        <w:rPr>
          <w:i/>
          <w:iCs/>
        </w:rPr>
        <w:t>“</w:t>
      </w:r>
      <w:r w:rsidR="00332402" w:rsidRPr="007F19B9">
        <w:t>PROGETTAZIONE DEFINITIVA</w:t>
      </w:r>
      <w:r w:rsidR="0016700B">
        <w:t xml:space="preserve">, ESECUTIVA </w:t>
      </w:r>
      <w:r w:rsidR="003F675A">
        <w:t xml:space="preserve">E </w:t>
      </w:r>
      <w:r w:rsidR="0016700B">
        <w:t xml:space="preserve">COORDINAMENTO DELLA SICUREZZA IN FASE DI PROGETTAZIONE PER I LAVORI DI </w:t>
      </w:r>
      <w:r w:rsidR="0016700B" w:rsidRPr="00316F47">
        <w:rPr>
          <w:i/>
        </w:rPr>
        <w:t>“ADEGUAMENTO SISMICO DELLA SCUOLA PRIMARIA DI VIA D. ALIGHIERI LOC. MONTALTO CENTRO”</w:t>
      </w:r>
    </w:p>
    <w:p w14:paraId="6E200B7E" w14:textId="55BAB361" w:rsidR="004B17AD" w:rsidRDefault="0016700B" w:rsidP="00F517E5">
      <w:pPr>
        <w:spacing w:before="102" w:line="268" w:lineRule="auto"/>
        <w:ind w:right="413"/>
        <w:jc w:val="both"/>
      </w:pPr>
      <w:r w:rsidRPr="00316F47">
        <w:rPr>
          <w:b/>
        </w:rPr>
        <w:t>CUP</w:t>
      </w:r>
      <w:r>
        <w:t xml:space="preserve"> H82C19000160001 - </w:t>
      </w:r>
      <w:r w:rsidRPr="00316F47">
        <w:rPr>
          <w:b/>
        </w:rPr>
        <w:t>CIG</w:t>
      </w:r>
      <w:r>
        <w:t xml:space="preserve"> </w:t>
      </w:r>
      <w:r w:rsidR="00B102A5" w:rsidRPr="00B102A5">
        <w:t>9898352A77</w:t>
      </w:r>
    </w:p>
    <w:p w14:paraId="6D101F3B" w14:textId="24082E7A" w:rsidR="00B37FE1" w:rsidRPr="00867CC6" w:rsidRDefault="00B37FE1" w:rsidP="00B37FE1">
      <w:pPr>
        <w:jc w:val="both"/>
      </w:pPr>
      <w:r w:rsidRPr="00867CC6">
        <w:t>Il sottoscritto _________________________________ nato a ____________________________ il ________________</w:t>
      </w:r>
      <w:r>
        <w:t xml:space="preserve"> </w:t>
      </w:r>
      <w:r w:rsidRPr="00867CC6">
        <w:rPr>
          <w:color w:val="000000"/>
          <w:sz w:val="22"/>
          <w:szCs w:val="22"/>
        </w:rPr>
        <w:t>□</w:t>
      </w:r>
      <w:r>
        <w:rPr>
          <w:color w:val="000000"/>
          <w:sz w:val="22"/>
          <w:szCs w:val="22"/>
        </w:rPr>
        <w:t xml:space="preserve"> </w:t>
      </w:r>
      <w:r w:rsidRPr="00867CC6">
        <w:t>in qualità di (</w:t>
      </w:r>
      <w:r w:rsidRPr="00867CC6">
        <w:rPr>
          <w:i/>
        </w:rPr>
        <w:t xml:space="preserve">carica sociale)________________________ </w:t>
      </w:r>
      <w:r w:rsidRPr="00867CC6">
        <w:t>della società</w:t>
      </w:r>
      <w:r>
        <w:t>/associazione</w:t>
      </w:r>
      <w:r w:rsidRPr="00867CC6">
        <w:t>________________________________________</w:t>
      </w:r>
      <w:r>
        <w:t>_________</w:t>
      </w:r>
      <w:r w:rsidRPr="00867CC6">
        <w:t>_</w:t>
      </w:r>
      <w:r>
        <w:t xml:space="preserve"> con </w:t>
      </w:r>
      <w:r w:rsidRPr="00867CC6">
        <w:t>sede legale _____</w:t>
      </w:r>
      <w:r>
        <w:t>_______________________</w:t>
      </w:r>
      <w:r w:rsidRPr="00867CC6">
        <w:t xml:space="preserve"> sede operativa ____</w:t>
      </w:r>
      <w:r>
        <w:t>___________________</w:t>
      </w:r>
      <w:r w:rsidR="00A00AE3">
        <w:t>______</w:t>
      </w:r>
      <w:r>
        <w:t>_________</w:t>
      </w:r>
      <w:r w:rsidR="00A00AE3">
        <w:t xml:space="preserve"> </w:t>
      </w:r>
      <w:r>
        <w:t>n. telefono _____________ n. fax  ____________ PEC__________</w:t>
      </w:r>
      <w:r w:rsidR="00A00AE3">
        <w:t>__</w:t>
      </w:r>
      <w:r>
        <w:t>________________________</w:t>
      </w:r>
    </w:p>
    <w:p w14:paraId="1E8B056F" w14:textId="36E194A8" w:rsidR="00B37FE1" w:rsidRPr="00867CC6" w:rsidRDefault="00B37FE1" w:rsidP="00B37FE1">
      <w:pPr>
        <w:tabs>
          <w:tab w:val="right" w:pos="9639"/>
        </w:tabs>
        <w:spacing w:line="360" w:lineRule="auto"/>
        <w:ind w:left="426" w:hanging="426"/>
        <w:jc w:val="both"/>
      </w:pPr>
      <w:r w:rsidRPr="00867CC6">
        <w:t xml:space="preserve">Codice Fiscale ______________________________ Partita IVA </w:t>
      </w:r>
      <w:r>
        <w:t>_____</w:t>
      </w:r>
      <w:r w:rsidR="00A00AE3">
        <w:t>_</w:t>
      </w:r>
      <w:r>
        <w:t>_____________________</w:t>
      </w:r>
    </w:p>
    <w:p w14:paraId="31BB6C76" w14:textId="0C8AE14D" w:rsidR="00D171DC" w:rsidRPr="00D171DC" w:rsidRDefault="00B37FE1" w:rsidP="00D171DC">
      <w:pPr>
        <w:widowControl w:val="0"/>
        <w:autoSpaceDE w:val="0"/>
        <w:spacing w:before="240"/>
        <w:ind w:left="142"/>
        <w:jc w:val="center"/>
        <w:rPr>
          <w:b/>
          <w:bCs/>
          <w:spacing w:val="-4"/>
          <w:sz w:val="22"/>
          <w:szCs w:val="22"/>
        </w:rPr>
      </w:pPr>
      <w:r w:rsidRPr="001D429D">
        <w:rPr>
          <w:b/>
          <w:bCs/>
          <w:spacing w:val="-4"/>
          <w:sz w:val="22"/>
          <w:szCs w:val="22"/>
        </w:rPr>
        <w:t xml:space="preserve">DICHIARA </w:t>
      </w:r>
    </w:p>
    <w:p w14:paraId="2A7CBECC" w14:textId="5940E54C" w:rsidR="00405992" w:rsidRPr="00635BC5" w:rsidRDefault="00405992" w:rsidP="00D171DC">
      <w:pPr>
        <w:pStyle w:val="Paragrafoelenco"/>
        <w:numPr>
          <w:ilvl w:val="0"/>
          <w:numId w:val="19"/>
        </w:numPr>
        <w:overflowPunct w:val="0"/>
        <w:autoSpaceDE w:val="0"/>
        <w:spacing w:before="120"/>
        <w:ind w:left="709" w:hanging="567"/>
        <w:jc w:val="both"/>
        <w:textAlignment w:val="baseline"/>
        <w:rPr>
          <w:sz w:val="22"/>
          <w:szCs w:val="22"/>
        </w:rPr>
      </w:pPr>
      <w:r w:rsidRPr="00635BC5">
        <w:rPr>
          <w:b/>
          <w:bCs/>
          <w:sz w:val="22"/>
          <w:szCs w:val="22"/>
        </w:rPr>
        <w:t>che</w:t>
      </w:r>
      <w:r w:rsidR="003D35EC" w:rsidRPr="00635BC5">
        <w:rPr>
          <w:b/>
          <w:bCs/>
          <w:spacing w:val="10"/>
          <w:sz w:val="22"/>
          <w:szCs w:val="22"/>
        </w:rPr>
        <w:t xml:space="preserve"> </w:t>
      </w:r>
      <w:r w:rsidR="0088724C" w:rsidRPr="00635BC5">
        <w:rPr>
          <w:spacing w:val="10"/>
          <w:sz w:val="22"/>
          <w:szCs w:val="22"/>
        </w:rPr>
        <w:t>(indicare la forma di partecipazione)</w:t>
      </w:r>
    </w:p>
    <w:p w14:paraId="0EB06F67" w14:textId="7D296EA7" w:rsidR="0088724C" w:rsidRDefault="0088724C" w:rsidP="00F517E5">
      <w:pPr>
        <w:pStyle w:val="sche3"/>
        <w:spacing w:before="120" w:after="120"/>
        <w:textAlignment w:val="auto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ab/>
      </w:r>
      <w:r w:rsidRPr="0088724C">
        <w:rPr>
          <w:rFonts w:ascii="Courier New" w:eastAsia="MS Gothic" w:hAnsi="Courier New" w:cs="Courier New"/>
          <w:sz w:val="22"/>
          <w:szCs w:val="22"/>
          <w:lang w:val="it-IT"/>
        </w:rPr>
        <w:t xml:space="preserve">☐ </w:t>
      </w:r>
      <w:r w:rsidRPr="0088724C">
        <w:rPr>
          <w:sz w:val="22"/>
          <w:szCs w:val="22"/>
          <w:lang w:val="it-IT"/>
        </w:rPr>
        <w:t xml:space="preserve">il </w:t>
      </w:r>
      <w:r w:rsidRPr="0088724C">
        <w:rPr>
          <w:b/>
          <w:sz w:val="22"/>
          <w:szCs w:val="22"/>
          <w:lang w:val="it-IT"/>
        </w:rPr>
        <w:t>professionista singolo</w:t>
      </w:r>
      <w:r w:rsidRPr="0088724C">
        <w:rPr>
          <w:sz w:val="22"/>
          <w:szCs w:val="22"/>
          <w:lang w:val="it-IT"/>
        </w:rPr>
        <w:t xml:space="preserve"> __________________</w:t>
      </w:r>
      <w:r w:rsidR="00642BBC">
        <w:rPr>
          <w:sz w:val="22"/>
          <w:szCs w:val="22"/>
          <w:lang w:val="it-IT"/>
        </w:rPr>
        <w:t>______</w:t>
      </w:r>
      <w:r w:rsidRPr="0088724C">
        <w:rPr>
          <w:sz w:val="22"/>
          <w:szCs w:val="22"/>
          <w:lang w:val="it-IT"/>
        </w:rPr>
        <w:t>___ nato a _______________</w:t>
      </w:r>
      <w:r w:rsidR="00642BBC">
        <w:rPr>
          <w:sz w:val="22"/>
          <w:szCs w:val="22"/>
          <w:lang w:val="it-IT"/>
        </w:rPr>
        <w:t xml:space="preserve"> il ______</w:t>
      </w:r>
    </w:p>
    <w:p w14:paraId="21AE8D59" w14:textId="77777777" w:rsidR="0088724C" w:rsidRDefault="0088724C" w:rsidP="00F517E5">
      <w:pPr>
        <w:pStyle w:val="sche3"/>
        <w:spacing w:before="120" w:after="120"/>
        <w:textAlignment w:val="auto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ab/>
        <w:t xml:space="preserve">C.F. ___________________ residente a _______________________in via ___________________ </w:t>
      </w:r>
    </w:p>
    <w:p w14:paraId="40715B62" w14:textId="77777777" w:rsidR="00405992" w:rsidRDefault="0088724C" w:rsidP="00F517E5">
      <w:pPr>
        <w:pStyle w:val="sche3"/>
        <w:spacing w:before="120" w:after="240"/>
        <w:textAlignment w:val="auto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ab/>
      </w:r>
      <w:r w:rsidR="001D57B1">
        <w:rPr>
          <w:sz w:val="22"/>
          <w:szCs w:val="22"/>
          <w:lang w:val="it-IT"/>
        </w:rPr>
        <w:t xml:space="preserve">È </w:t>
      </w:r>
      <w:r>
        <w:rPr>
          <w:sz w:val="22"/>
          <w:szCs w:val="22"/>
          <w:lang w:val="it-IT"/>
        </w:rPr>
        <w:t>iscritto all'ordine professionale _________________________</w:t>
      </w:r>
      <w:r w:rsidR="00BC16B7">
        <w:rPr>
          <w:sz w:val="22"/>
          <w:szCs w:val="22"/>
          <w:lang w:val="it-IT"/>
        </w:rPr>
        <w:t>__________ al n° _____________</w:t>
      </w:r>
    </w:p>
    <w:p w14:paraId="57CBA673" w14:textId="77777777" w:rsidR="0088724C" w:rsidRPr="0088724C" w:rsidRDefault="0088724C" w:rsidP="00F517E5">
      <w:pPr>
        <w:pStyle w:val="sche3"/>
        <w:spacing w:before="120" w:after="120"/>
        <w:textAlignment w:val="auto"/>
        <w:rPr>
          <w:sz w:val="22"/>
          <w:szCs w:val="22"/>
          <w:lang w:val="it-IT"/>
        </w:rPr>
      </w:pPr>
      <w:r>
        <w:rPr>
          <w:rFonts w:ascii="Courier New" w:eastAsia="MS Gothic" w:hAnsi="Courier New" w:cs="Courier New"/>
          <w:sz w:val="22"/>
          <w:szCs w:val="22"/>
          <w:lang w:val="it-IT"/>
        </w:rPr>
        <w:tab/>
      </w:r>
      <w:r w:rsidRPr="0088724C">
        <w:rPr>
          <w:rFonts w:ascii="Courier New" w:eastAsia="MS Gothic" w:hAnsi="Courier New" w:cs="Courier New"/>
          <w:sz w:val="22"/>
          <w:szCs w:val="22"/>
          <w:lang w:val="it-IT"/>
        </w:rPr>
        <w:t xml:space="preserve">☐ </w:t>
      </w:r>
      <w:r>
        <w:rPr>
          <w:sz w:val="22"/>
          <w:szCs w:val="22"/>
          <w:lang w:val="it-IT"/>
        </w:rPr>
        <w:t>lo</w:t>
      </w:r>
      <w:r w:rsidR="001D57B1">
        <w:rPr>
          <w:sz w:val="22"/>
          <w:szCs w:val="22"/>
          <w:lang w:val="it-IT"/>
        </w:rPr>
        <w:t xml:space="preserve"> </w:t>
      </w:r>
      <w:r w:rsidRPr="0088724C">
        <w:rPr>
          <w:b/>
          <w:sz w:val="22"/>
          <w:szCs w:val="22"/>
          <w:lang w:val="it-IT"/>
        </w:rPr>
        <w:t>studio associato</w:t>
      </w:r>
      <w:r w:rsidRPr="0088724C">
        <w:rPr>
          <w:sz w:val="22"/>
          <w:szCs w:val="22"/>
          <w:lang w:val="it-IT"/>
        </w:rPr>
        <w:t xml:space="preserve"> è composto dai seguenti professionisti:</w:t>
      </w:r>
    </w:p>
    <w:p w14:paraId="3ABD808A" w14:textId="77777777" w:rsidR="0088724C" w:rsidRDefault="0088724C" w:rsidP="00F517E5">
      <w:pPr>
        <w:pStyle w:val="sche3"/>
        <w:spacing w:before="120" w:after="120"/>
        <w:textAlignment w:val="auto"/>
        <w:rPr>
          <w:sz w:val="22"/>
          <w:szCs w:val="22"/>
          <w:lang w:val="it-IT"/>
        </w:rPr>
      </w:pPr>
      <w:r w:rsidRPr="0088724C">
        <w:rPr>
          <w:sz w:val="22"/>
          <w:szCs w:val="22"/>
          <w:lang w:val="it-IT"/>
        </w:rPr>
        <w:tab/>
        <w:t xml:space="preserve">1) </w:t>
      </w:r>
      <w:r w:rsidR="007F2D7F" w:rsidRPr="0088724C">
        <w:rPr>
          <w:sz w:val="22"/>
          <w:szCs w:val="22"/>
          <w:lang w:val="it-IT"/>
        </w:rPr>
        <w:t>_______________</w:t>
      </w:r>
      <w:r w:rsidR="007F2D7F">
        <w:rPr>
          <w:sz w:val="22"/>
          <w:szCs w:val="22"/>
          <w:lang w:val="it-IT"/>
        </w:rPr>
        <w:t>_____________</w:t>
      </w:r>
      <w:r w:rsidR="007F2D7F" w:rsidRPr="0088724C">
        <w:rPr>
          <w:sz w:val="22"/>
          <w:szCs w:val="22"/>
          <w:lang w:val="it-IT"/>
        </w:rPr>
        <w:t>______ nato a _</w:t>
      </w:r>
      <w:r w:rsidR="007F2D7F">
        <w:rPr>
          <w:sz w:val="22"/>
          <w:szCs w:val="22"/>
          <w:lang w:val="it-IT"/>
        </w:rPr>
        <w:t>_______________</w:t>
      </w:r>
      <w:r w:rsidR="007F2D7F" w:rsidRPr="0088724C">
        <w:rPr>
          <w:sz w:val="22"/>
          <w:szCs w:val="22"/>
          <w:lang w:val="it-IT"/>
        </w:rPr>
        <w:t>_______</w:t>
      </w:r>
      <w:r w:rsidR="007F2D7F">
        <w:rPr>
          <w:sz w:val="22"/>
          <w:szCs w:val="22"/>
          <w:lang w:val="it-IT"/>
        </w:rPr>
        <w:t xml:space="preserve"> il _____________</w:t>
      </w:r>
    </w:p>
    <w:p w14:paraId="12F90427" w14:textId="77777777" w:rsidR="0088724C" w:rsidRDefault="0088724C" w:rsidP="00F517E5">
      <w:pPr>
        <w:pStyle w:val="sche3"/>
        <w:spacing w:before="120" w:after="120"/>
        <w:textAlignment w:val="auto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ab/>
        <w:t xml:space="preserve">C.F. ___________________ residente a _______________________in via ___________________ </w:t>
      </w:r>
    </w:p>
    <w:p w14:paraId="762113B9" w14:textId="77777777" w:rsidR="0088724C" w:rsidRDefault="0088724C" w:rsidP="00F517E5">
      <w:pPr>
        <w:pStyle w:val="sche3"/>
        <w:spacing w:before="120" w:after="120"/>
        <w:textAlignment w:val="auto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ab/>
        <w:t>iscritto all'ordine professionale ___________________________________ al n° _______________</w:t>
      </w:r>
    </w:p>
    <w:p w14:paraId="6DFE8BF4" w14:textId="77777777" w:rsidR="0088724C" w:rsidRDefault="0088724C" w:rsidP="00F517E5">
      <w:pPr>
        <w:pStyle w:val="sche3"/>
        <w:spacing w:before="120" w:after="120"/>
        <w:textAlignment w:val="auto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ab/>
        <w:t>2</w:t>
      </w:r>
      <w:r w:rsidRPr="0088724C">
        <w:rPr>
          <w:sz w:val="22"/>
          <w:szCs w:val="22"/>
          <w:lang w:val="it-IT"/>
        </w:rPr>
        <w:t xml:space="preserve">) </w:t>
      </w:r>
      <w:r w:rsidR="007F2D7F" w:rsidRPr="0088724C">
        <w:rPr>
          <w:sz w:val="22"/>
          <w:szCs w:val="22"/>
          <w:lang w:val="it-IT"/>
        </w:rPr>
        <w:t>_______________</w:t>
      </w:r>
      <w:r w:rsidR="007F2D7F">
        <w:rPr>
          <w:sz w:val="22"/>
          <w:szCs w:val="22"/>
          <w:lang w:val="it-IT"/>
        </w:rPr>
        <w:t>_____________</w:t>
      </w:r>
      <w:r w:rsidR="007F2D7F" w:rsidRPr="0088724C">
        <w:rPr>
          <w:sz w:val="22"/>
          <w:szCs w:val="22"/>
          <w:lang w:val="it-IT"/>
        </w:rPr>
        <w:t>______ nato a _</w:t>
      </w:r>
      <w:r w:rsidR="007F2D7F">
        <w:rPr>
          <w:sz w:val="22"/>
          <w:szCs w:val="22"/>
          <w:lang w:val="it-IT"/>
        </w:rPr>
        <w:t>_______________</w:t>
      </w:r>
      <w:r w:rsidR="007F2D7F" w:rsidRPr="0088724C">
        <w:rPr>
          <w:sz w:val="22"/>
          <w:szCs w:val="22"/>
          <w:lang w:val="it-IT"/>
        </w:rPr>
        <w:t>_______</w:t>
      </w:r>
      <w:r w:rsidR="007F2D7F">
        <w:rPr>
          <w:sz w:val="22"/>
          <w:szCs w:val="22"/>
          <w:lang w:val="it-IT"/>
        </w:rPr>
        <w:t xml:space="preserve"> il _____________</w:t>
      </w:r>
    </w:p>
    <w:p w14:paraId="594BF145" w14:textId="77777777" w:rsidR="0088724C" w:rsidRDefault="0088724C" w:rsidP="00F517E5">
      <w:pPr>
        <w:pStyle w:val="sche3"/>
        <w:spacing w:before="120" w:after="120"/>
        <w:textAlignment w:val="auto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ab/>
        <w:t xml:space="preserve">C.F. ___________________ residente a _______________________in via ___________________ </w:t>
      </w:r>
    </w:p>
    <w:p w14:paraId="5173D7FB" w14:textId="77777777" w:rsidR="0088724C" w:rsidRDefault="0088724C" w:rsidP="00F517E5">
      <w:pPr>
        <w:pStyle w:val="sche3"/>
        <w:spacing w:before="120" w:after="120"/>
        <w:textAlignment w:val="auto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ab/>
        <w:t>iscritto all'ordine professionale ___________________________________ al n° _______________</w:t>
      </w:r>
    </w:p>
    <w:p w14:paraId="643191F2" w14:textId="77777777" w:rsidR="0088724C" w:rsidRDefault="0088724C" w:rsidP="00F517E5">
      <w:pPr>
        <w:pStyle w:val="sche3"/>
        <w:spacing w:before="120" w:after="120"/>
        <w:textAlignment w:val="auto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ab/>
        <w:t>3</w:t>
      </w:r>
      <w:r w:rsidRPr="0088724C">
        <w:rPr>
          <w:sz w:val="22"/>
          <w:szCs w:val="22"/>
          <w:lang w:val="it-IT"/>
        </w:rPr>
        <w:t xml:space="preserve">) </w:t>
      </w:r>
      <w:r w:rsidR="007F2D7F" w:rsidRPr="0088724C">
        <w:rPr>
          <w:sz w:val="22"/>
          <w:szCs w:val="22"/>
          <w:lang w:val="it-IT"/>
        </w:rPr>
        <w:t>_______________</w:t>
      </w:r>
      <w:r w:rsidR="007F2D7F">
        <w:rPr>
          <w:sz w:val="22"/>
          <w:szCs w:val="22"/>
          <w:lang w:val="it-IT"/>
        </w:rPr>
        <w:t>_____________</w:t>
      </w:r>
      <w:r w:rsidR="007F2D7F" w:rsidRPr="0088724C">
        <w:rPr>
          <w:sz w:val="22"/>
          <w:szCs w:val="22"/>
          <w:lang w:val="it-IT"/>
        </w:rPr>
        <w:t>______ nato a _</w:t>
      </w:r>
      <w:r w:rsidR="007F2D7F">
        <w:rPr>
          <w:sz w:val="22"/>
          <w:szCs w:val="22"/>
          <w:lang w:val="it-IT"/>
        </w:rPr>
        <w:t>_______________</w:t>
      </w:r>
      <w:r w:rsidR="007F2D7F" w:rsidRPr="0088724C">
        <w:rPr>
          <w:sz w:val="22"/>
          <w:szCs w:val="22"/>
          <w:lang w:val="it-IT"/>
        </w:rPr>
        <w:t>_______</w:t>
      </w:r>
      <w:r w:rsidR="007F2D7F">
        <w:rPr>
          <w:sz w:val="22"/>
          <w:szCs w:val="22"/>
          <w:lang w:val="it-IT"/>
        </w:rPr>
        <w:t xml:space="preserve"> il _____________</w:t>
      </w:r>
    </w:p>
    <w:p w14:paraId="5CB8E1FB" w14:textId="77777777" w:rsidR="0088724C" w:rsidRDefault="0088724C" w:rsidP="00F517E5">
      <w:pPr>
        <w:pStyle w:val="sche3"/>
        <w:spacing w:before="120" w:after="120"/>
        <w:textAlignment w:val="auto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ab/>
        <w:t xml:space="preserve">C.F. ___________________ residente a _______________________in via ___________________ </w:t>
      </w:r>
    </w:p>
    <w:p w14:paraId="3BC237B2" w14:textId="77777777" w:rsidR="0088724C" w:rsidRPr="0088724C" w:rsidRDefault="0088724C" w:rsidP="00F517E5">
      <w:pPr>
        <w:pStyle w:val="sche3"/>
        <w:spacing w:before="120" w:after="120"/>
        <w:textAlignment w:val="auto"/>
        <w:rPr>
          <w:spacing w:val="14"/>
          <w:sz w:val="22"/>
          <w:szCs w:val="22"/>
          <w:lang w:val="it-IT"/>
        </w:rPr>
      </w:pPr>
      <w:r>
        <w:rPr>
          <w:sz w:val="22"/>
          <w:szCs w:val="22"/>
          <w:lang w:val="it-IT"/>
        </w:rPr>
        <w:tab/>
        <w:t>iscritto all'ordine professionale ___________________________________ al n° _______________</w:t>
      </w:r>
    </w:p>
    <w:p w14:paraId="24DF7584" w14:textId="156319E2" w:rsidR="0088724C" w:rsidRPr="0088724C" w:rsidRDefault="0088724C" w:rsidP="00F517E5">
      <w:pPr>
        <w:pStyle w:val="sche3"/>
        <w:spacing w:before="120" w:after="240"/>
        <w:textAlignment w:val="auto"/>
        <w:rPr>
          <w:spacing w:val="14"/>
          <w:sz w:val="22"/>
          <w:szCs w:val="22"/>
          <w:lang w:val="it-IT"/>
        </w:rPr>
      </w:pPr>
      <w:r>
        <w:rPr>
          <w:spacing w:val="14"/>
          <w:sz w:val="22"/>
          <w:szCs w:val="22"/>
          <w:lang w:val="it-IT"/>
        </w:rPr>
        <w:lastRenderedPageBreak/>
        <w:tab/>
      </w:r>
      <w:r w:rsidRPr="0088724C">
        <w:rPr>
          <w:rFonts w:ascii="Courier New" w:eastAsia="MS Gothic" w:hAnsi="Courier New" w:cs="Courier New"/>
          <w:sz w:val="22"/>
          <w:szCs w:val="22"/>
          <w:lang w:val="it-IT"/>
        </w:rPr>
        <w:t xml:space="preserve">☐ </w:t>
      </w:r>
      <w:r>
        <w:rPr>
          <w:spacing w:val="14"/>
          <w:sz w:val="22"/>
          <w:szCs w:val="22"/>
          <w:lang w:val="it-IT"/>
        </w:rPr>
        <w:t xml:space="preserve">con poteri di rappresentanza attribuiti a </w:t>
      </w:r>
      <w:r w:rsidR="00F517E5" w:rsidRPr="00F517E5">
        <w:rPr>
          <w:sz w:val="22"/>
          <w:szCs w:val="22"/>
          <w:lang w:val="it-IT"/>
        </w:rPr>
        <w:t>_______</w:t>
      </w:r>
      <w:r w:rsidR="00F517E5">
        <w:rPr>
          <w:sz w:val="22"/>
          <w:szCs w:val="22"/>
          <w:lang w:val="it-IT"/>
        </w:rPr>
        <w:t>________________________________</w:t>
      </w:r>
      <w:r w:rsidR="00F517E5" w:rsidRPr="00F517E5">
        <w:rPr>
          <w:sz w:val="22"/>
          <w:szCs w:val="22"/>
          <w:lang w:val="it-IT"/>
        </w:rPr>
        <w:t>__</w:t>
      </w:r>
    </w:p>
    <w:p w14:paraId="2BAC183B" w14:textId="77777777" w:rsidR="0088724C" w:rsidRPr="0088724C" w:rsidRDefault="0088724C" w:rsidP="00F517E5">
      <w:pPr>
        <w:pStyle w:val="sche3"/>
        <w:spacing w:before="120" w:after="120"/>
        <w:textAlignment w:val="auto"/>
        <w:rPr>
          <w:sz w:val="22"/>
          <w:szCs w:val="22"/>
          <w:lang w:val="it-IT"/>
        </w:rPr>
      </w:pPr>
      <w:r>
        <w:rPr>
          <w:rFonts w:ascii="Courier New" w:eastAsia="MS Gothic" w:hAnsi="Courier New" w:cs="Courier New"/>
          <w:sz w:val="22"/>
          <w:szCs w:val="22"/>
          <w:lang w:val="it-IT"/>
        </w:rPr>
        <w:tab/>
      </w:r>
      <w:r w:rsidRPr="0088724C">
        <w:rPr>
          <w:rFonts w:ascii="Courier New" w:eastAsia="MS Gothic" w:hAnsi="Courier New" w:cs="Courier New"/>
          <w:sz w:val="22"/>
          <w:szCs w:val="22"/>
          <w:lang w:val="it-IT"/>
        </w:rPr>
        <w:t xml:space="preserve">☐ </w:t>
      </w:r>
      <w:r>
        <w:rPr>
          <w:sz w:val="22"/>
          <w:szCs w:val="22"/>
          <w:lang w:val="it-IT"/>
        </w:rPr>
        <w:t>per la</w:t>
      </w:r>
      <w:r w:rsidR="001D57B1">
        <w:rPr>
          <w:sz w:val="22"/>
          <w:szCs w:val="22"/>
          <w:lang w:val="it-IT"/>
        </w:rPr>
        <w:t xml:space="preserve"> </w:t>
      </w:r>
      <w:r>
        <w:rPr>
          <w:b/>
          <w:sz w:val="22"/>
          <w:szCs w:val="22"/>
          <w:lang w:val="it-IT"/>
        </w:rPr>
        <w:t>società di professionisti</w:t>
      </w:r>
      <w:r w:rsidR="001D57B1">
        <w:rPr>
          <w:b/>
          <w:sz w:val="22"/>
          <w:szCs w:val="22"/>
          <w:lang w:val="it-IT"/>
        </w:rPr>
        <w:t xml:space="preserve"> </w:t>
      </w:r>
      <w:r w:rsidRPr="00FC03B2">
        <w:rPr>
          <w:sz w:val="24"/>
          <w:lang w:val="it-IT"/>
        </w:rPr>
        <w:t>i</w:t>
      </w:r>
      <w:r w:rsidR="001D57B1">
        <w:rPr>
          <w:sz w:val="24"/>
          <w:lang w:val="it-IT"/>
        </w:rPr>
        <w:t xml:space="preserve"> </w:t>
      </w:r>
      <w:r w:rsidRPr="00FC03B2">
        <w:rPr>
          <w:sz w:val="24"/>
          <w:lang w:val="it-IT"/>
        </w:rPr>
        <w:t>soggetti</w:t>
      </w:r>
      <w:r w:rsidR="001D57B1">
        <w:rPr>
          <w:sz w:val="24"/>
          <w:lang w:val="it-IT"/>
        </w:rPr>
        <w:t xml:space="preserve"> </w:t>
      </w:r>
      <w:r w:rsidRPr="00FC03B2">
        <w:rPr>
          <w:sz w:val="24"/>
          <w:lang w:val="it-IT"/>
        </w:rPr>
        <w:t>di</w:t>
      </w:r>
      <w:r w:rsidR="001D57B1">
        <w:rPr>
          <w:sz w:val="24"/>
          <w:lang w:val="it-IT"/>
        </w:rPr>
        <w:t xml:space="preserve"> </w:t>
      </w:r>
      <w:r w:rsidRPr="00FC03B2">
        <w:rPr>
          <w:sz w:val="24"/>
          <w:lang w:val="it-IT"/>
        </w:rPr>
        <w:t>cui</w:t>
      </w:r>
      <w:r w:rsidR="001D57B1">
        <w:rPr>
          <w:sz w:val="24"/>
          <w:lang w:val="it-IT"/>
        </w:rPr>
        <w:t xml:space="preserve"> </w:t>
      </w:r>
      <w:r w:rsidRPr="00FC03B2">
        <w:rPr>
          <w:sz w:val="24"/>
          <w:lang w:val="it-IT"/>
        </w:rPr>
        <w:t>all’art.80,</w:t>
      </w:r>
      <w:r w:rsidR="001D57B1">
        <w:rPr>
          <w:sz w:val="24"/>
          <w:lang w:val="it-IT"/>
        </w:rPr>
        <w:t xml:space="preserve"> </w:t>
      </w:r>
      <w:r w:rsidRPr="00FC03B2">
        <w:rPr>
          <w:sz w:val="24"/>
          <w:lang w:val="it-IT"/>
        </w:rPr>
        <w:t>comma3</w:t>
      </w:r>
      <w:r w:rsidR="001D57B1">
        <w:rPr>
          <w:sz w:val="24"/>
          <w:lang w:val="it-IT"/>
        </w:rPr>
        <w:t xml:space="preserve"> </w:t>
      </w:r>
      <w:r w:rsidRPr="00FC03B2">
        <w:rPr>
          <w:sz w:val="24"/>
          <w:lang w:val="it-IT"/>
        </w:rPr>
        <w:t>del</w:t>
      </w:r>
      <w:r w:rsidR="001D57B1">
        <w:rPr>
          <w:sz w:val="24"/>
          <w:lang w:val="it-IT"/>
        </w:rPr>
        <w:t xml:space="preserve"> </w:t>
      </w:r>
      <w:r w:rsidRPr="00FC03B2">
        <w:rPr>
          <w:sz w:val="24"/>
          <w:lang w:val="it-IT"/>
        </w:rPr>
        <w:t>Codice</w:t>
      </w:r>
      <w:r>
        <w:rPr>
          <w:sz w:val="24"/>
          <w:lang w:val="it-IT"/>
        </w:rPr>
        <w:t xml:space="preserve"> sono</w:t>
      </w:r>
      <w:r w:rsidRPr="0088724C">
        <w:rPr>
          <w:sz w:val="22"/>
          <w:szCs w:val="22"/>
          <w:lang w:val="it-IT"/>
        </w:rPr>
        <w:t>:</w:t>
      </w:r>
    </w:p>
    <w:p w14:paraId="042A49A8" w14:textId="77777777" w:rsidR="0088724C" w:rsidRDefault="0088724C" w:rsidP="00F517E5">
      <w:pPr>
        <w:pStyle w:val="sche3"/>
        <w:spacing w:before="120" w:after="120"/>
        <w:textAlignment w:val="auto"/>
        <w:rPr>
          <w:sz w:val="22"/>
          <w:szCs w:val="22"/>
          <w:lang w:val="it-IT"/>
        </w:rPr>
      </w:pPr>
      <w:r w:rsidRPr="0088724C">
        <w:rPr>
          <w:sz w:val="22"/>
          <w:szCs w:val="22"/>
          <w:lang w:val="it-IT"/>
        </w:rPr>
        <w:tab/>
        <w:t xml:space="preserve">1) </w:t>
      </w:r>
      <w:r w:rsidR="007F2D7F" w:rsidRPr="0088724C">
        <w:rPr>
          <w:sz w:val="22"/>
          <w:szCs w:val="22"/>
          <w:lang w:val="it-IT"/>
        </w:rPr>
        <w:t>_______________</w:t>
      </w:r>
      <w:r w:rsidR="007F2D7F">
        <w:rPr>
          <w:sz w:val="22"/>
          <w:szCs w:val="22"/>
          <w:lang w:val="it-IT"/>
        </w:rPr>
        <w:t>_____________</w:t>
      </w:r>
      <w:r w:rsidR="007F2D7F" w:rsidRPr="0088724C">
        <w:rPr>
          <w:sz w:val="22"/>
          <w:szCs w:val="22"/>
          <w:lang w:val="it-IT"/>
        </w:rPr>
        <w:t>______ nato a _</w:t>
      </w:r>
      <w:r w:rsidR="007F2D7F">
        <w:rPr>
          <w:sz w:val="22"/>
          <w:szCs w:val="22"/>
          <w:lang w:val="it-IT"/>
        </w:rPr>
        <w:t>_______________</w:t>
      </w:r>
      <w:r w:rsidR="007F2D7F" w:rsidRPr="0088724C">
        <w:rPr>
          <w:sz w:val="22"/>
          <w:szCs w:val="22"/>
          <w:lang w:val="it-IT"/>
        </w:rPr>
        <w:t>_______</w:t>
      </w:r>
      <w:r w:rsidR="007F2D7F">
        <w:rPr>
          <w:sz w:val="22"/>
          <w:szCs w:val="22"/>
          <w:lang w:val="it-IT"/>
        </w:rPr>
        <w:t xml:space="preserve"> il _____________</w:t>
      </w:r>
    </w:p>
    <w:p w14:paraId="65586AAD" w14:textId="77777777" w:rsidR="0088724C" w:rsidRDefault="0088724C" w:rsidP="00F517E5">
      <w:pPr>
        <w:pStyle w:val="sche3"/>
        <w:spacing w:before="120" w:after="120"/>
        <w:textAlignment w:val="auto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ab/>
        <w:t xml:space="preserve">C.F. ___________________ residente a _______________________in via ___________________ </w:t>
      </w:r>
    </w:p>
    <w:p w14:paraId="0C0154FA" w14:textId="77777777" w:rsidR="00A4697A" w:rsidRDefault="00A4697A" w:rsidP="00F517E5">
      <w:pPr>
        <w:pStyle w:val="sche3"/>
        <w:spacing w:before="120" w:after="120"/>
        <w:ind w:firstLine="708"/>
        <w:textAlignment w:val="auto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in qualità di ______________________________________________________________________</w:t>
      </w:r>
    </w:p>
    <w:p w14:paraId="2A25C467" w14:textId="262C315A" w:rsidR="00A4697A" w:rsidRDefault="00A4697A" w:rsidP="00F517E5">
      <w:pPr>
        <w:pStyle w:val="sche3"/>
        <w:spacing w:before="120" w:after="120"/>
        <w:ind w:firstLine="708"/>
        <w:textAlignment w:val="auto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iscritto all'ordine professionale _________</w:t>
      </w:r>
      <w:r w:rsidR="00F517E5">
        <w:rPr>
          <w:sz w:val="22"/>
          <w:szCs w:val="22"/>
          <w:lang w:val="it-IT"/>
        </w:rPr>
        <w:t>_</w:t>
      </w:r>
      <w:r>
        <w:rPr>
          <w:sz w:val="22"/>
          <w:szCs w:val="22"/>
          <w:lang w:val="it-IT"/>
        </w:rPr>
        <w:t>_________</w:t>
      </w:r>
      <w:r w:rsidR="00F517E5">
        <w:rPr>
          <w:sz w:val="22"/>
          <w:szCs w:val="22"/>
          <w:lang w:val="it-IT"/>
        </w:rPr>
        <w:t>__</w:t>
      </w:r>
      <w:r>
        <w:rPr>
          <w:sz w:val="22"/>
          <w:szCs w:val="22"/>
          <w:lang w:val="it-IT"/>
        </w:rPr>
        <w:t>_________________ al n° ____________;</w:t>
      </w:r>
    </w:p>
    <w:p w14:paraId="05EC6522" w14:textId="77777777" w:rsidR="0088724C" w:rsidRDefault="0088724C" w:rsidP="00F517E5">
      <w:pPr>
        <w:pStyle w:val="sche3"/>
        <w:spacing w:before="120" w:after="120"/>
        <w:textAlignment w:val="auto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ab/>
        <w:t>2</w:t>
      </w:r>
      <w:r w:rsidRPr="0088724C">
        <w:rPr>
          <w:sz w:val="22"/>
          <w:szCs w:val="22"/>
          <w:lang w:val="it-IT"/>
        </w:rPr>
        <w:t xml:space="preserve">) </w:t>
      </w:r>
      <w:r w:rsidR="007F2D7F" w:rsidRPr="0088724C">
        <w:rPr>
          <w:sz w:val="22"/>
          <w:szCs w:val="22"/>
          <w:lang w:val="it-IT"/>
        </w:rPr>
        <w:t>_______________</w:t>
      </w:r>
      <w:r w:rsidR="007F2D7F">
        <w:rPr>
          <w:sz w:val="22"/>
          <w:szCs w:val="22"/>
          <w:lang w:val="it-IT"/>
        </w:rPr>
        <w:t>_____________</w:t>
      </w:r>
      <w:r w:rsidR="007F2D7F" w:rsidRPr="0088724C">
        <w:rPr>
          <w:sz w:val="22"/>
          <w:szCs w:val="22"/>
          <w:lang w:val="it-IT"/>
        </w:rPr>
        <w:t>______ nato a _</w:t>
      </w:r>
      <w:r w:rsidR="007F2D7F">
        <w:rPr>
          <w:sz w:val="22"/>
          <w:szCs w:val="22"/>
          <w:lang w:val="it-IT"/>
        </w:rPr>
        <w:t>_______________</w:t>
      </w:r>
      <w:r w:rsidR="007F2D7F" w:rsidRPr="0088724C">
        <w:rPr>
          <w:sz w:val="22"/>
          <w:szCs w:val="22"/>
          <w:lang w:val="it-IT"/>
        </w:rPr>
        <w:t>_______</w:t>
      </w:r>
      <w:r w:rsidR="007F2D7F">
        <w:rPr>
          <w:sz w:val="22"/>
          <w:szCs w:val="22"/>
          <w:lang w:val="it-IT"/>
        </w:rPr>
        <w:t xml:space="preserve"> il _____________</w:t>
      </w:r>
    </w:p>
    <w:p w14:paraId="58F0884A" w14:textId="77777777" w:rsidR="0088724C" w:rsidRDefault="0088724C" w:rsidP="00F517E5">
      <w:pPr>
        <w:pStyle w:val="sche3"/>
        <w:spacing w:before="120" w:after="120"/>
        <w:textAlignment w:val="auto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ab/>
        <w:t xml:space="preserve">C.F. ___________________ residente a _______________________in via ___________________ </w:t>
      </w:r>
    </w:p>
    <w:p w14:paraId="1EA96EE7" w14:textId="77777777" w:rsidR="00A4697A" w:rsidRDefault="0088724C" w:rsidP="00F517E5">
      <w:pPr>
        <w:pStyle w:val="sche3"/>
        <w:spacing w:before="120" w:after="120"/>
        <w:textAlignment w:val="auto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ab/>
      </w:r>
      <w:r w:rsidR="00A4697A">
        <w:rPr>
          <w:sz w:val="22"/>
          <w:szCs w:val="22"/>
          <w:lang w:val="it-IT"/>
        </w:rPr>
        <w:t>in qualità di ______________________________________________________________________</w:t>
      </w:r>
    </w:p>
    <w:p w14:paraId="65105C99" w14:textId="32D5C4DF" w:rsidR="00A4697A" w:rsidRDefault="00A4697A" w:rsidP="00F517E5">
      <w:pPr>
        <w:pStyle w:val="sche3"/>
        <w:spacing w:before="120" w:after="120"/>
        <w:ind w:firstLine="708"/>
        <w:textAlignment w:val="auto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iscritto all'ordine professionale ______________________________</w:t>
      </w:r>
      <w:r w:rsidR="00F517E5">
        <w:rPr>
          <w:sz w:val="22"/>
          <w:szCs w:val="22"/>
          <w:lang w:val="it-IT"/>
        </w:rPr>
        <w:t>___</w:t>
      </w:r>
      <w:r>
        <w:rPr>
          <w:sz w:val="22"/>
          <w:szCs w:val="22"/>
          <w:lang w:val="it-IT"/>
        </w:rPr>
        <w:t>_____ al n° ____________;</w:t>
      </w:r>
    </w:p>
    <w:p w14:paraId="3FBD3AC4" w14:textId="77777777" w:rsidR="0088724C" w:rsidRDefault="0088724C" w:rsidP="00F517E5">
      <w:pPr>
        <w:pStyle w:val="sche3"/>
        <w:spacing w:before="120" w:after="120"/>
        <w:ind w:firstLine="708"/>
        <w:textAlignment w:val="auto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3</w:t>
      </w:r>
      <w:r w:rsidRPr="0088724C">
        <w:rPr>
          <w:sz w:val="22"/>
          <w:szCs w:val="22"/>
          <w:lang w:val="it-IT"/>
        </w:rPr>
        <w:t xml:space="preserve">) </w:t>
      </w:r>
      <w:r w:rsidR="007F2D7F" w:rsidRPr="0088724C">
        <w:rPr>
          <w:sz w:val="22"/>
          <w:szCs w:val="22"/>
          <w:lang w:val="it-IT"/>
        </w:rPr>
        <w:t>_______________</w:t>
      </w:r>
      <w:r w:rsidR="007F2D7F">
        <w:rPr>
          <w:sz w:val="22"/>
          <w:szCs w:val="22"/>
          <w:lang w:val="it-IT"/>
        </w:rPr>
        <w:t>_____________</w:t>
      </w:r>
      <w:r w:rsidR="007F2D7F" w:rsidRPr="0088724C">
        <w:rPr>
          <w:sz w:val="22"/>
          <w:szCs w:val="22"/>
          <w:lang w:val="it-IT"/>
        </w:rPr>
        <w:t>______ nato a _</w:t>
      </w:r>
      <w:r w:rsidR="007F2D7F">
        <w:rPr>
          <w:sz w:val="22"/>
          <w:szCs w:val="22"/>
          <w:lang w:val="it-IT"/>
        </w:rPr>
        <w:t>_______________</w:t>
      </w:r>
      <w:r w:rsidR="007F2D7F" w:rsidRPr="0088724C">
        <w:rPr>
          <w:sz w:val="22"/>
          <w:szCs w:val="22"/>
          <w:lang w:val="it-IT"/>
        </w:rPr>
        <w:t>_______</w:t>
      </w:r>
      <w:r w:rsidR="007F2D7F">
        <w:rPr>
          <w:sz w:val="22"/>
          <w:szCs w:val="22"/>
          <w:lang w:val="it-IT"/>
        </w:rPr>
        <w:t xml:space="preserve"> il _____________</w:t>
      </w:r>
    </w:p>
    <w:p w14:paraId="59843B3B" w14:textId="77777777" w:rsidR="0088724C" w:rsidRDefault="0088724C" w:rsidP="00F517E5">
      <w:pPr>
        <w:pStyle w:val="sche3"/>
        <w:spacing w:before="120" w:after="120"/>
        <w:textAlignment w:val="auto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ab/>
        <w:t xml:space="preserve">C.F. ___________________ residente a _______________________in via ___________________ </w:t>
      </w:r>
    </w:p>
    <w:p w14:paraId="40E131F5" w14:textId="77777777" w:rsidR="00A4697A" w:rsidRDefault="0088724C" w:rsidP="00F517E5">
      <w:pPr>
        <w:pStyle w:val="sche3"/>
        <w:spacing w:before="120" w:after="120"/>
        <w:textAlignment w:val="auto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ab/>
      </w:r>
      <w:r w:rsidR="00A4697A">
        <w:rPr>
          <w:sz w:val="22"/>
          <w:szCs w:val="22"/>
          <w:lang w:val="it-IT"/>
        </w:rPr>
        <w:t>in qualità di ______________________________________________________________________</w:t>
      </w:r>
    </w:p>
    <w:p w14:paraId="1A465095" w14:textId="36D3FB35" w:rsidR="00A4697A" w:rsidRDefault="00A4697A" w:rsidP="00F517E5">
      <w:pPr>
        <w:pStyle w:val="sche3"/>
        <w:spacing w:before="120" w:after="120"/>
        <w:ind w:firstLine="708"/>
        <w:textAlignment w:val="auto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iscritto all'ordine professionale ________________________</w:t>
      </w:r>
      <w:r w:rsidR="00F517E5">
        <w:rPr>
          <w:sz w:val="22"/>
          <w:szCs w:val="22"/>
          <w:lang w:val="it-IT"/>
        </w:rPr>
        <w:t>___</w:t>
      </w:r>
      <w:r>
        <w:rPr>
          <w:sz w:val="22"/>
          <w:szCs w:val="22"/>
          <w:lang w:val="it-IT"/>
        </w:rPr>
        <w:t>___________ al n° ____________;</w:t>
      </w:r>
    </w:p>
    <w:p w14:paraId="168E3009" w14:textId="77777777" w:rsidR="00565131" w:rsidRDefault="00565131" w:rsidP="003129CF">
      <w:pPr>
        <w:pStyle w:val="sche3"/>
        <w:spacing w:before="120" w:after="240"/>
        <w:ind w:firstLine="708"/>
        <w:jc w:val="left"/>
        <w:textAlignment w:val="auto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e</w:t>
      </w:r>
      <w:r w:rsidR="00060006">
        <w:rPr>
          <w:sz w:val="22"/>
          <w:szCs w:val="22"/>
          <w:lang w:val="it-IT"/>
        </w:rPr>
        <w:t xml:space="preserve"> </w:t>
      </w:r>
      <w:r w:rsidRPr="00066388">
        <w:rPr>
          <w:b/>
          <w:sz w:val="22"/>
          <w:szCs w:val="22"/>
          <w:lang w:val="it-IT"/>
        </w:rPr>
        <w:t>allega organigramma aggiornato</w:t>
      </w:r>
      <w:r w:rsidR="00954771">
        <w:rPr>
          <w:sz w:val="22"/>
          <w:szCs w:val="22"/>
          <w:lang w:val="it-IT"/>
        </w:rPr>
        <w:t>;</w:t>
      </w:r>
    </w:p>
    <w:p w14:paraId="67D57CD1" w14:textId="77777777" w:rsidR="00565131" w:rsidRPr="0088724C" w:rsidRDefault="00565131" w:rsidP="00F517E5">
      <w:pPr>
        <w:pStyle w:val="sche3"/>
        <w:spacing w:before="120" w:after="120"/>
        <w:textAlignment w:val="auto"/>
        <w:rPr>
          <w:sz w:val="22"/>
          <w:szCs w:val="22"/>
          <w:lang w:val="it-IT"/>
        </w:rPr>
      </w:pPr>
      <w:r>
        <w:rPr>
          <w:rFonts w:ascii="Courier New" w:eastAsia="MS Gothic" w:hAnsi="Courier New" w:cs="Courier New"/>
          <w:sz w:val="22"/>
          <w:szCs w:val="22"/>
          <w:lang w:val="it-IT"/>
        </w:rPr>
        <w:tab/>
      </w:r>
      <w:r w:rsidRPr="0088724C">
        <w:rPr>
          <w:rFonts w:ascii="Courier New" w:eastAsia="MS Gothic" w:hAnsi="Courier New" w:cs="Courier New"/>
          <w:sz w:val="22"/>
          <w:szCs w:val="22"/>
          <w:lang w:val="it-IT"/>
        </w:rPr>
        <w:t xml:space="preserve">☐ </w:t>
      </w:r>
      <w:r>
        <w:rPr>
          <w:sz w:val="22"/>
          <w:szCs w:val="22"/>
          <w:lang w:val="it-IT"/>
        </w:rPr>
        <w:t>per la</w:t>
      </w:r>
      <w:r w:rsidR="001D57B1">
        <w:rPr>
          <w:sz w:val="22"/>
          <w:szCs w:val="22"/>
          <w:lang w:val="it-IT"/>
        </w:rPr>
        <w:t xml:space="preserve"> </w:t>
      </w:r>
      <w:r>
        <w:rPr>
          <w:b/>
          <w:sz w:val="22"/>
          <w:szCs w:val="22"/>
          <w:lang w:val="it-IT"/>
        </w:rPr>
        <w:t>società di ingegneria</w:t>
      </w:r>
      <w:r w:rsidR="001D57B1">
        <w:rPr>
          <w:b/>
          <w:sz w:val="22"/>
          <w:szCs w:val="22"/>
          <w:lang w:val="it-IT"/>
        </w:rPr>
        <w:t xml:space="preserve"> </w:t>
      </w:r>
      <w:r w:rsidRPr="00FC03B2">
        <w:rPr>
          <w:sz w:val="24"/>
          <w:lang w:val="it-IT"/>
        </w:rPr>
        <w:t>i</w:t>
      </w:r>
      <w:r w:rsidR="001D57B1">
        <w:rPr>
          <w:sz w:val="24"/>
          <w:lang w:val="it-IT"/>
        </w:rPr>
        <w:t xml:space="preserve"> </w:t>
      </w:r>
      <w:r w:rsidRPr="00FC03B2">
        <w:rPr>
          <w:sz w:val="24"/>
          <w:lang w:val="it-IT"/>
        </w:rPr>
        <w:t>soggetti</w:t>
      </w:r>
      <w:r w:rsidR="001D57B1">
        <w:rPr>
          <w:sz w:val="24"/>
          <w:lang w:val="it-IT"/>
        </w:rPr>
        <w:t xml:space="preserve"> </w:t>
      </w:r>
      <w:r w:rsidRPr="00FC03B2">
        <w:rPr>
          <w:sz w:val="24"/>
          <w:lang w:val="it-IT"/>
        </w:rPr>
        <w:t>di</w:t>
      </w:r>
      <w:r w:rsidR="001D57B1">
        <w:rPr>
          <w:sz w:val="24"/>
          <w:lang w:val="it-IT"/>
        </w:rPr>
        <w:t xml:space="preserve"> </w:t>
      </w:r>
      <w:r w:rsidRPr="00FC03B2">
        <w:rPr>
          <w:sz w:val="24"/>
          <w:lang w:val="it-IT"/>
        </w:rPr>
        <w:t>cui</w:t>
      </w:r>
      <w:r w:rsidR="001D57B1">
        <w:rPr>
          <w:sz w:val="24"/>
          <w:lang w:val="it-IT"/>
        </w:rPr>
        <w:t xml:space="preserve"> </w:t>
      </w:r>
      <w:r w:rsidRPr="00FC03B2">
        <w:rPr>
          <w:sz w:val="24"/>
          <w:lang w:val="it-IT"/>
        </w:rPr>
        <w:t>all’art.80,</w:t>
      </w:r>
      <w:r w:rsidR="001D57B1">
        <w:rPr>
          <w:sz w:val="24"/>
          <w:lang w:val="it-IT"/>
        </w:rPr>
        <w:t xml:space="preserve"> </w:t>
      </w:r>
      <w:r w:rsidRPr="00FC03B2">
        <w:rPr>
          <w:sz w:val="24"/>
          <w:lang w:val="it-IT"/>
        </w:rPr>
        <w:t>comma3</w:t>
      </w:r>
      <w:r w:rsidR="001D57B1">
        <w:rPr>
          <w:sz w:val="24"/>
          <w:lang w:val="it-IT"/>
        </w:rPr>
        <w:t xml:space="preserve"> </w:t>
      </w:r>
      <w:r w:rsidRPr="00FC03B2">
        <w:rPr>
          <w:sz w:val="24"/>
          <w:lang w:val="it-IT"/>
        </w:rPr>
        <w:t>del</w:t>
      </w:r>
      <w:r w:rsidR="001D57B1">
        <w:rPr>
          <w:sz w:val="24"/>
          <w:lang w:val="it-IT"/>
        </w:rPr>
        <w:t xml:space="preserve"> </w:t>
      </w:r>
      <w:r w:rsidRPr="00FC03B2">
        <w:rPr>
          <w:sz w:val="24"/>
          <w:lang w:val="it-IT"/>
        </w:rPr>
        <w:t>Codice</w:t>
      </w:r>
      <w:r>
        <w:rPr>
          <w:sz w:val="24"/>
          <w:lang w:val="it-IT"/>
        </w:rPr>
        <w:t xml:space="preserve"> sono</w:t>
      </w:r>
      <w:r w:rsidRPr="0088724C">
        <w:rPr>
          <w:sz w:val="22"/>
          <w:szCs w:val="22"/>
          <w:lang w:val="it-IT"/>
        </w:rPr>
        <w:t>:</w:t>
      </w:r>
    </w:p>
    <w:p w14:paraId="04225CEF" w14:textId="77777777" w:rsidR="00565131" w:rsidRDefault="00565131" w:rsidP="00F517E5">
      <w:pPr>
        <w:pStyle w:val="sche3"/>
        <w:spacing w:before="120" w:after="120"/>
        <w:textAlignment w:val="auto"/>
        <w:rPr>
          <w:sz w:val="22"/>
          <w:szCs w:val="22"/>
          <w:lang w:val="it-IT"/>
        </w:rPr>
      </w:pPr>
      <w:r w:rsidRPr="0088724C">
        <w:rPr>
          <w:sz w:val="22"/>
          <w:szCs w:val="22"/>
          <w:lang w:val="it-IT"/>
        </w:rPr>
        <w:tab/>
        <w:t xml:space="preserve">1) </w:t>
      </w:r>
      <w:r w:rsidR="007F2D7F" w:rsidRPr="0088724C">
        <w:rPr>
          <w:sz w:val="22"/>
          <w:szCs w:val="22"/>
          <w:lang w:val="it-IT"/>
        </w:rPr>
        <w:t>_______________</w:t>
      </w:r>
      <w:r w:rsidR="007F2D7F">
        <w:rPr>
          <w:sz w:val="22"/>
          <w:szCs w:val="22"/>
          <w:lang w:val="it-IT"/>
        </w:rPr>
        <w:t>_____________</w:t>
      </w:r>
      <w:r w:rsidR="007F2D7F" w:rsidRPr="0088724C">
        <w:rPr>
          <w:sz w:val="22"/>
          <w:szCs w:val="22"/>
          <w:lang w:val="it-IT"/>
        </w:rPr>
        <w:t>______ nato a _</w:t>
      </w:r>
      <w:r w:rsidR="007F2D7F">
        <w:rPr>
          <w:sz w:val="22"/>
          <w:szCs w:val="22"/>
          <w:lang w:val="it-IT"/>
        </w:rPr>
        <w:t>_______________</w:t>
      </w:r>
      <w:r w:rsidR="007F2D7F" w:rsidRPr="0088724C">
        <w:rPr>
          <w:sz w:val="22"/>
          <w:szCs w:val="22"/>
          <w:lang w:val="it-IT"/>
        </w:rPr>
        <w:t>_______</w:t>
      </w:r>
      <w:r w:rsidR="007F2D7F">
        <w:rPr>
          <w:sz w:val="22"/>
          <w:szCs w:val="22"/>
          <w:lang w:val="it-IT"/>
        </w:rPr>
        <w:t xml:space="preserve"> il _____________</w:t>
      </w:r>
    </w:p>
    <w:p w14:paraId="3553EBBB" w14:textId="77777777" w:rsidR="00565131" w:rsidRDefault="00565131" w:rsidP="00F517E5">
      <w:pPr>
        <w:pStyle w:val="sche3"/>
        <w:spacing w:before="120" w:after="120"/>
        <w:textAlignment w:val="auto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ab/>
        <w:t xml:space="preserve">C.F. ___________________ residente a _______________________in via ___________________ </w:t>
      </w:r>
    </w:p>
    <w:p w14:paraId="6F873388" w14:textId="08C7CF3F" w:rsidR="00565131" w:rsidRDefault="00565131" w:rsidP="00F517E5">
      <w:pPr>
        <w:pStyle w:val="sche3"/>
        <w:spacing w:before="120" w:after="120"/>
        <w:textAlignment w:val="auto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ab/>
        <w:t>iscritto all'ordine professionale ____________________________</w:t>
      </w:r>
      <w:r w:rsidR="00F517E5">
        <w:rPr>
          <w:sz w:val="22"/>
          <w:szCs w:val="22"/>
          <w:lang w:val="it-IT"/>
        </w:rPr>
        <w:t>_</w:t>
      </w:r>
      <w:r>
        <w:rPr>
          <w:sz w:val="22"/>
          <w:szCs w:val="22"/>
          <w:lang w:val="it-IT"/>
        </w:rPr>
        <w:t xml:space="preserve">_______ </w:t>
      </w:r>
      <w:r w:rsidR="00066388">
        <w:rPr>
          <w:sz w:val="22"/>
          <w:szCs w:val="22"/>
          <w:lang w:val="it-IT"/>
        </w:rPr>
        <w:t>dal</w:t>
      </w:r>
      <w:r>
        <w:rPr>
          <w:sz w:val="22"/>
          <w:szCs w:val="22"/>
          <w:lang w:val="it-IT"/>
        </w:rPr>
        <w:t xml:space="preserve"> _______________</w:t>
      </w:r>
    </w:p>
    <w:p w14:paraId="30D0D700" w14:textId="77777777" w:rsidR="00565131" w:rsidRDefault="00565131" w:rsidP="00F517E5">
      <w:pPr>
        <w:pStyle w:val="sche3"/>
        <w:spacing w:before="120" w:after="120"/>
        <w:textAlignment w:val="auto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ab/>
      </w:r>
      <w:r w:rsidR="00066388">
        <w:rPr>
          <w:sz w:val="22"/>
          <w:szCs w:val="22"/>
          <w:lang w:val="it-IT"/>
        </w:rPr>
        <w:t>al n° _______________</w:t>
      </w:r>
      <w:r>
        <w:rPr>
          <w:sz w:val="22"/>
          <w:szCs w:val="22"/>
          <w:lang w:val="it-IT"/>
        </w:rPr>
        <w:t xml:space="preserve">in qualità di </w:t>
      </w:r>
      <w:r w:rsidRPr="00954771">
        <w:rPr>
          <w:b/>
          <w:sz w:val="22"/>
          <w:szCs w:val="22"/>
          <w:lang w:val="it-IT"/>
        </w:rPr>
        <w:t>direttore tecnico</w:t>
      </w:r>
      <w:r>
        <w:rPr>
          <w:sz w:val="22"/>
          <w:szCs w:val="22"/>
          <w:lang w:val="it-IT"/>
        </w:rPr>
        <w:t>;</w:t>
      </w:r>
    </w:p>
    <w:p w14:paraId="56D4F8BC" w14:textId="13B40DA9" w:rsidR="00565131" w:rsidRDefault="00565131" w:rsidP="00F517E5">
      <w:pPr>
        <w:pStyle w:val="sche3"/>
        <w:spacing w:before="120" w:after="120"/>
        <w:textAlignment w:val="auto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ab/>
        <w:t>2</w:t>
      </w:r>
      <w:r w:rsidRPr="0088724C">
        <w:rPr>
          <w:sz w:val="22"/>
          <w:szCs w:val="22"/>
          <w:lang w:val="it-IT"/>
        </w:rPr>
        <w:t xml:space="preserve">) </w:t>
      </w:r>
      <w:r w:rsidR="007F2D7F" w:rsidRPr="0088724C">
        <w:rPr>
          <w:sz w:val="22"/>
          <w:szCs w:val="22"/>
          <w:lang w:val="it-IT"/>
        </w:rPr>
        <w:t>_______________</w:t>
      </w:r>
      <w:r w:rsidR="007F2D7F">
        <w:rPr>
          <w:sz w:val="22"/>
          <w:szCs w:val="22"/>
          <w:lang w:val="it-IT"/>
        </w:rPr>
        <w:t>_____________</w:t>
      </w:r>
      <w:r w:rsidR="007F2D7F" w:rsidRPr="0088724C">
        <w:rPr>
          <w:sz w:val="22"/>
          <w:szCs w:val="22"/>
          <w:lang w:val="it-IT"/>
        </w:rPr>
        <w:t>______ nato a _</w:t>
      </w:r>
      <w:r w:rsidR="007F2D7F">
        <w:rPr>
          <w:sz w:val="22"/>
          <w:szCs w:val="22"/>
          <w:lang w:val="it-IT"/>
        </w:rPr>
        <w:t>_______________</w:t>
      </w:r>
      <w:r w:rsidR="007F2D7F" w:rsidRPr="0088724C">
        <w:rPr>
          <w:sz w:val="22"/>
          <w:szCs w:val="22"/>
          <w:lang w:val="it-IT"/>
        </w:rPr>
        <w:t>_______</w:t>
      </w:r>
      <w:r w:rsidR="007F2D7F">
        <w:rPr>
          <w:sz w:val="22"/>
          <w:szCs w:val="22"/>
          <w:lang w:val="it-IT"/>
        </w:rPr>
        <w:t xml:space="preserve"> il _____________</w:t>
      </w:r>
    </w:p>
    <w:p w14:paraId="4357270D" w14:textId="77777777" w:rsidR="00565131" w:rsidRDefault="00565131" w:rsidP="00F517E5">
      <w:pPr>
        <w:pStyle w:val="sche3"/>
        <w:spacing w:before="120" w:after="120"/>
        <w:textAlignment w:val="auto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ab/>
        <w:t xml:space="preserve">C.F. ___________________ residente a _______________________in via ___________________ </w:t>
      </w:r>
    </w:p>
    <w:p w14:paraId="01820700" w14:textId="77777777" w:rsidR="00D300A4" w:rsidRDefault="00565131" w:rsidP="00F517E5">
      <w:pPr>
        <w:pStyle w:val="sche3"/>
        <w:spacing w:before="120" w:after="120"/>
        <w:textAlignment w:val="auto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ab/>
      </w:r>
      <w:r w:rsidR="00D300A4">
        <w:rPr>
          <w:sz w:val="22"/>
          <w:szCs w:val="22"/>
          <w:lang w:val="it-IT"/>
        </w:rPr>
        <w:t>in qualità di ______________________________________________________________________</w:t>
      </w:r>
    </w:p>
    <w:p w14:paraId="74534657" w14:textId="77777777" w:rsidR="00565131" w:rsidRDefault="00565131" w:rsidP="00F517E5">
      <w:pPr>
        <w:pStyle w:val="sche3"/>
        <w:spacing w:before="120" w:after="120"/>
        <w:ind w:firstLine="708"/>
        <w:textAlignment w:val="auto"/>
        <w:rPr>
          <w:sz w:val="22"/>
          <w:szCs w:val="22"/>
          <w:lang w:val="it-IT"/>
        </w:rPr>
      </w:pPr>
      <w:r w:rsidRPr="0088724C">
        <w:rPr>
          <w:rFonts w:ascii="Courier New" w:eastAsia="MS Gothic" w:hAnsi="Courier New" w:cs="Courier New"/>
          <w:sz w:val="22"/>
          <w:szCs w:val="22"/>
          <w:lang w:val="it-IT"/>
        </w:rPr>
        <w:t xml:space="preserve">☐ </w:t>
      </w:r>
      <w:r>
        <w:rPr>
          <w:sz w:val="22"/>
          <w:szCs w:val="22"/>
          <w:lang w:val="it-IT"/>
        </w:rPr>
        <w:t>iscritto all'ordine professionale ___________________________________ al n° ____________;</w:t>
      </w:r>
    </w:p>
    <w:p w14:paraId="39BE726A" w14:textId="77777777" w:rsidR="00565131" w:rsidRDefault="00565131" w:rsidP="00F517E5">
      <w:pPr>
        <w:pStyle w:val="sche3"/>
        <w:spacing w:before="120" w:after="120"/>
        <w:ind w:firstLine="708"/>
        <w:textAlignment w:val="auto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3</w:t>
      </w:r>
      <w:r w:rsidRPr="0088724C">
        <w:rPr>
          <w:sz w:val="22"/>
          <w:szCs w:val="22"/>
          <w:lang w:val="it-IT"/>
        </w:rPr>
        <w:t>) _______________</w:t>
      </w:r>
      <w:r w:rsidR="007F2D7F">
        <w:rPr>
          <w:sz w:val="22"/>
          <w:szCs w:val="22"/>
          <w:lang w:val="it-IT"/>
        </w:rPr>
        <w:t>_____________</w:t>
      </w:r>
      <w:r w:rsidRPr="0088724C">
        <w:rPr>
          <w:sz w:val="22"/>
          <w:szCs w:val="22"/>
          <w:lang w:val="it-IT"/>
        </w:rPr>
        <w:t>______ nato a _</w:t>
      </w:r>
      <w:r>
        <w:rPr>
          <w:sz w:val="22"/>
          <w:szCs w:val="22"/>
          <w:lang w:val="it-IT"/>
        </w:rPr>
        <w:t>_______________</w:t>
      </w:r>
      <w:r w:rsidRPr="0088724C">
        <w:rPr>
          <w:sz w:val="22"/>
          <w:szCs w:val="22"/>
          <w:lang w:val="it-IT"/>
        </w:rPr>
        <w:t>_______</w:t>
      </w:r>
      <w:r>
        <w:rPr>
          <w:sz w:val="22"/>
          <w:szCs w:val="22"/>
          <w:lang w:val="it-IT"/>
        </w:rPr>
        <w:t xml:space="preserve"> il _____________</w:t>
      </w:r>
    </w:p>
    <w:p w14:paraId="5A3826CC" w14:textId="77777777" w:rsidR="00565131" w:rsidRDefault="00565131" w:rsidP="00F517E5">
      <w:pPr>
        <w:pStyle w:val="sche3"/>
        <w:spacing w:before="120" w:after="120"/>
        <w:textAlignment w:val="auto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ab/>
        <w:t xml:space="preserve">C.F. ___________________ residente a _______________________in via ___________________ </w:t>
      </w:r>
    </w:p>
    <w:p w14:paraId="3735353B" w14:textId="77777777" w:rsidR="00D300A4" w:rsidRDefault="00D300A4" w:rsidP="00F517E5">
      <w:pPr>
        <w:pStyle w:val="sche3"/>
        <w:spacing w:before="120" w:after="120"/>
        <w:textAlignment w:val="auto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ab/>
        <w:t>in qualità di ______________________________________________________________________</w:t>
      </w:r>
    </w:p>
    <w:p w14:paraId="0F47D91A" w14:textId="2CA4AFC0" w:rsidR="00D300A4" w:rsidRDefault="00D300A4" w:rsidP="00F517E5">
      <w:pPr>
        <w:pStyle w:val="sche3"/>
        <w:spacing w:before="120" w:after="120"/>
        <w:ind w:firstLine="708"/>
        <w:textAlignment w:val="auto"/>
        <w:rPr>
          <w:sz w:val="22"/>
          <w:szCs w:val="22"/>
          <w:lang w:val="it-IT"/>
        </w:rPr>
      </w:pPr>
      <w:r w:rsidRPr="0088724C">
        <w:rPr>
          <w:rFonts w:ascii="Segoe UI Symbol" w:eastAsia="MS Gothic" w:hAnsi="Segoe UI Symbol" w:cs="Segoe UI Symbol"/>
          <w:sz w:val="22"/>
          <w:szCs w:val="22"/>
          <w:lang w:val="it-IT"/>
        </w:rPr>
        <w:t>☐</w:t>
      </w:r>
      <w:r>
        <w:rPr>
          <w:sz w:val="22"/>
          <w:szCs w:val="22"/>
          <w:lang w:val="it-IT"/>
        </w:rPr>
        <w:t>iscritto all'ordine professionale ________</w:t>
      </w:r>
      <w:r w:rsidR="00F517E5">
        <w:rPr>
          <w:sz w:val="22"/>
          <w:szCs w:val="22"/>
          <w:lang w:val="it-IT"/>
        </w:rPr>
        <w:t>__</w:t>
      </w:r>
      <w:r>
        <w:rPr>
          <w:sz w:val="22"/>
          <w:szCs w:val="22"/>
          <w:lang w:val="it-IT"/>
        </w:rPr>
        <w:t>__________________________ al n° ____________;</w:t>
      </w:r>
    </w:p>
    <w:p w14:paraId="5260648E" w14:textId="77777777" w:rsidR="00565131" w:rsidRDefault="00565131" w:rsidP="00F517E5">
      <w:pPr>
        <w:pStyle w:val="sche3"/>
        <w:spacing w:before="120" w:after="120"/>
        <w:ind w:firstLine="708"/>
        <w:textAlignment w:val="auto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4</w:t>
      </w:r>
      <w:r w:rsidRPr="0088724C">
        <w:rPr>
          <w:sz w:val="22"/>
          <w:szCs w:val="22"/>
          <w:lang w:val="it-IT"/>
        </w:rPr>
        <w:t xml:space="preserve">) </w:t>
      </w:r>
      <w:r w:rsidR="007F2D7F" w:rsidRPr="0088724C">
        <w:rPr>
          <w:sz w:val="22"/>
          <w:szCs w:val="22"/>
          <w:lang w:val="it-IT"/>
        </w:rPr>
        <w:t>_______________</w:t>
      </w:r>
      <w:r w:rsidR="007F2D7F">
        <w:rPr>
          <w:sz w:val="22"/>
          <w:szCs w:val="22"/>
          <w:lang w:val="it-IT"/>
        </w:rPr>
        <w:t>_____________</w:t>
      </w:r>
      <w:r w:rsidR="007F2D7F" w:rsidRPr="0088724C">
        <w:rPr>
          <w:sz w:val="22"/>
          <w:szCs w:val="22"/>
          <w:lang w:val="it-IT"/>
        </w:rPr>
        <w:t>______ nato a _</w:t>
      </w:r>
      <w:r w:rsidR="007F2D7F">
        <w:rPr>
          <w:sz w:val="22"/>
          <w:szCs w:val="22"/>
          <w:lang w:val="it-IT"/>
        </w:rPr>
        <w:t>_______________</w:t>
      </w:r>
      <w:r w:rsidR="007F2D7F" w:rsidRPr="0088724C">
        <w:rPr>
          <w:sz w:val="22"/>
          <w:szCs w:val="22"/>
          <w:lang w:val="it-IT"/>
        </w:rPr>
        <w:t>_______</w:t>
      </w:r>
      <w:r w:rsidR="007F2D7F">
        <w:rPr>
          <w:sz w:val="22"/>
          <w:szCs w:val="22"/>
          <w:lang w:val="it-IT"/>
        </w:rPr>
        <w:t xml:space="preserve"> il _____________</w:t>
      </w:r>
    </w:p>
    <w:p w14:paraId="56FE7892" w14:textId="77777777" w:rsidR="00565131" w:rsidRDefault="00565131" w:rsidP="00F517E5">
      <w:pPr>
        <w:pStyle w:val="sche3"/>
        <w:spacing w:before="120" w:after="120"/>
        <w:textAlignment w:val="auto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ab/>
        <w:t xml:space="preserve">C.F. ___________________ residente a _______________________in via ___________________ </w:t>
      </w:r>
    </w:p>
    <w:p w14:paraId="7B6462D6" w14:textId="77777777" w:rsidR="00D300A4" w:rsidRDefault="00565131" w:rsidP="00F517E5">
      <w:pPr>
        <w:pStyle w:val="sche3"/>
        <w:spacing w:before="120" w:after="120"/>
        <w:textAlignment w:val="auto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ab/>
      </w:r>
      <w:r w:rsidR="00D300A4">
        <w:rPr>
          <w:sz w:val="22"/>
          <w:szCs w:val="22"/>
          <w:lang w:val="it-IT"/>
        </w:rPr>
        <w:t>in qualità di ______________________________________________________________________</w:t>
      </w:r>
    </w:p>
    <w:p w14:paraId="553097DD" w14:textId="6D93A6C7" w:rsidR="00D300A4" w:rsidRDefault="00D300A4" w:rsidP="00F517E5">
      <w:pPr>
        <w:pStyle w:val="sche3"/>
        <w:spacing w:before="120" w:after="120"/>
        <w:ind w:firstLine="708"/>
        <w:textAlignment w:val="auto"/>
        <w:rPr>
          <w:sz w:val="22"/>
          <w:szCs w:val="22"/>
          <w:lang w:val="it-IT"/>
        </w:rPr>
      </w:pPr>
      <w:r w:rsidRPr="0088724C">
        <w:rPr>
          <w:rFonts w:ascii="Segoe UI Symbol" w:eastAsia="MS Gothic" w:hAnsi="Segoe UI Symbol" w:cs="Segoe UI Symbol"/>
          <w:sz w:val="22"/>
          <w:szCs w:val="22"/>
          <w:lang w:val="it-IT"/>
        </w:rPr>
        <w:t>☐</w:t>
      </w:r>
      <w:r>
        <w:rPr>
          <w:sz w:val="22"/>
          <w:szCs w:val="22"/>
          <w:lang w:val="it-IT"/>
        </w:rPr>
        <w:t>iscritto all'ordine professionale ___________</w:t>
      </w:r>
      <w:r w:rsidR="00F517E5">
        <w:rPr>
          <w:sz w:val="22"/>
          <w:szCs w:val="22"/>
          <w:lang w:val="it-IT"/>
        </w:rPr>
        <w:t>__</w:t>
      </w:r>
      <w:r>
        <w:rPr>
          <w:sz w:val="22"/>
          <w:szCs w:val="22"/>
          <w:lang w:val="it-IT"/>
        </w:rPr>
        <w:t>_______________________ al n° ____________;</w:t>
      </w:r>
    </w:p>
    <w:p w14:paraId="443ED752" w14:textId="77777777" w:rsidR="00565131" w:rsidRPr="0088724C" w:rsidRDefault="00565131" w:rsidP="00F517E5">
      <w:pPr>
        <w:pStyle w:val="sche3"/>
        <w:spacing w:before="120" w:after="240"/>
        <w:textAlignment w:val="auto"/>
        <w:rPr>
          <w:spacing w:val="14"/>
          <w:sz w:val="22"/>
          <w:szCs w:val="22"/>
          <w:lang w:val="it-IT"/>
        </w:rPr>
      </w:pPr>
      <w:r>
        <w:rPr>
          <w:sz w:val="22"/>
          <w:szCs w:val="22"/>
          <w:lang w:val="it-IT"/>
        </w:rPr>
        <w:tab/>
        <w:t>e</w:t>
      </w:r>
      <w:r w:rsidR="00B661D0">
        <w:rPr>
          <w:sz w:val="22"/>
          <w:szCs w:val="22"/>
          <w:lang w:val="it-IT"/>
        </w:rPr>
        <w:t xml:space="preserve"> </w:t>
      </w:r>
      <w:r w:rsidRPr="00066388">
        <w:rPr>
          <w:b/>
          <w:sz w:val="22"/>
          <w:szCs w:val="22"/>
          <w:lang w:val="it-IT"/>
        </w:rPr>
        <w:t>allega organigramma aggiornato</w:t>
      </w:r>
      <w:r w:rsidR="00954771">
        <w:rPr>
          <w:sz w:val="22"/>
          <w:szCs w:val="22"/>
          <w:lang w:val="it-IT"/>
        </w:rPr>
        <w:t>;</w:t>
      </w:r>
    </w:p>
    <w:p w14:paraId="39D73D0E" w14:textId="512718A9" w:rsidR="00405992" w:rsidRPr="00F94658" w:rsidRDefault="00F94658" w:rsidP="00D171DC">
      <w:pPr>
        <w:pStyle w:val="Paragrafoelenco"/>
        <w:numPr>
          <w:ilvl w:val="0"/>
          <w:numId w:val="19"/>
        </w:numPr>
        <w:overflowPunct w:val="0"/>
        <w:autoSpaceDE w:val="0"/>
        <w:spacing w:before="120"/>
        <w:ind w:left="709" w:hanging="567"/>
        <w:jc w:val="both"/>
        <w:textAlignment w:val="baseline"/>
        <w:rPr>
          <w:b/>
          <w:bCs/>
          <w:spacing w:val="-2"/>
          <w:sz w:val="22"/>
          <w:szCs w:val="22"/>
        </w:rPr>
      </w:pPr>
      <w:r w:rsidRPr="00F94658">
        <w:rPr>
          <w:bCs/>
          <w:spacing w:val="-2"/>
          <w:sz w:val="22"/>
          <w:szCs w:val="22"/>
        </w:rPr>
        <w:lastRenderedPageBreak/>
        <w:t>c</w:t>
      </w:r>
      <w:r w:rsidR="00405992" w:rsidRPr="00F94658">
        <w:rPr>
          <w:bCs/>
          <w:spacing w:val="-2"/>
          <w:sz w:val="22"/>
          <w:szCs w:val="22"/>
        </w:rPr>
        <w:t xml:space="preserve">he nell’anno antecedente la data di pubblicazione del bando di gara (vanno indicati anche i soggetti </w:t>
      </w:r>
      <w:r w:rsidR="00405992" w:rsidRPr="00F94658">
        <w:rPr>
          <w:b/>
          <w:bCs/>
          <w:spacing w:val="-2"/>
          <w:sz w:val="22"/>
          <w:szCs w:val="22"/>
        </w:rPr>
        <w:t>cessati</w:t>
      </w:r>
      <w:r w:rsidR="00B661D0">
        <w:rPr>
          <w:b/>
          <w:bCs/>
          <w:spacing w:val="-2"/>
          <w:sz w:val="22"/>
          <w:szCs w:val="22"/>
        </w:rPr>
        <w:t xml:space="preserve"> </w:t>
      </w:r>
      <w:r w:rsidR="00405992" w:rsidRPr="00F94658">
        <w:rPr>
          <w:bCs/>
          <w:spacing w:val="-2"/>
          <w:sz w:val="22"/>
          <w:szCs w:val="22"/>
        </w:rPr>
        <w:t>a seguito di acquisizione/cessione di ramo d’azienda, affitto d’azienda o di ramo di essa, fusioni, incorporazioni ecc.):</w:t>
      </w:r>
    </w:p>
    <w:p w14:paraId="114E1AE1" w14:textId="77777777" w:rsidR="00405992" w:rsidRDefault="00405992" w:rsidP="00922C5F">
      <w:pPr>
        <w:pStyle w:val="sche3"/>
        <w:tabs>
          <w:tab w:val="left" w:pos="17382"/>
        </w:tabs>
        <w:spacing w:before="80" w:line="260" w:lineRule="exact"/>
        <w:ind w:left="709"/>
        <w:rPr>
          <w:spacing w:val="-4"/>
          <w:sz w:val="22"/>
          <w:szCs w:val="22"/>
          <w:lang w:val="it-IT"/>
        </w:rPr>
      </w:pPr>
      <w:r>
        <w:rPr>
          <w:spacing w:val="8"/>
          <w:sz w:val="36"/>
          <w:szCs w:val="36"/>
          <w:lang w:val="it-IT"/>
        </w:rPr>
        <w:t>□</w:t>
      </w:r>
      <w:r>
        <w:rPr>
          <w:spacing w:val="-4"/>
          <w:sz w:val="22"/>
          <w:szCs w:val="22"/>
          <w:u w:val="single"/>
          <w:lang w:val="it-IT"/>
        </w:rPr>
        <w:t>non vi sono</w:t>
      </w:r>
      <w:r>
        <w:rPr>
          <w:spacing w:val="-4"/>
          <w:sz w:val="22"/>
          <w:szCs w:val="22"/>
          <w:lang w:val="it-IT"/>
        </w:rPr>
        <w:t xml:space="preserve"> soggetti cessati dalla carica;</w:t>
      </w:r>
    </w:p>
    <w:p w14:paraId="7C69E694" w14:textId="77777777" w:rsidR="00405992" w:rsidRDefault="00405992" w:rsidP="00922C5F">
      <w:pPr>
        <w:pStyle w:val="sche3"/>
        <w:tabs>
          <w:tab w:val="left" w:pos="17382"/>
        </w:tabs>
        <w:spacing w:before="120" w:line="260" w:lineRule="exact"/>
        <w:ind w:left="709"/>
        <w:rPr>
          <w:b/>
          <w:bCs/>
          <w:spacing w:val="-4"/>
          <w:sz w:val="22"/>
          <w:szCs w:val="22"/>
          <w:lang w:val="it-IT"/>
        </w:rPr>
      </w:pPr>
      <w:r>
        <w:rPr>
          <w:b/>
          <w:bCs/>
          <w:spacing w:val="-4"/>
          <w:sz w:val="22"/>
          <w:szCs w:val="22"/>
          <w:lang w:val="it-IT"/>
        </w:rPr>
        <w:t>oppure</w:t>
      </w:r>
    </w:p>
    <w:p w14:paraId="05BFA87E" w14:textId="2F61BCD4" w:rsidR="00405992" w:rsidRDefault="00405992" w:rsidP="00922C5F">
      <w:pPr>
        <w:pStyle w:val="sche3"/>
        <w:tabs>
          <w:tab w:val="left" w:pos="5730"/>
          <w:tab w:val="left" w:pos="5820"/>
          <w:tab w:val="left" w:pos="5895"/>
          <w:tab w:val="left" w:pos="17382"/>
        </w:tabs>
        <w:spacing w:before="80" w:line="260" w:lineRule="exact"/>
        <w:ind w:left="993" w:hanging="284"/>
        <w:jc w:val="left"/>
        <w:rPr>
          <w:spacing w:val="-4"/>
          <w:sz w:val="22"/>
          <w:szCs w:val="22"/>
          <w:lang w:val="it-IT"/>
        </w:rPr>
      </w:pPr>
      <w:r>
        <w:rPr>
          <w:spacing w:val="8"/>
          <w:sz w:val="36"/>
          <w:szCs w:val="36"/>
          <w:lang w:val="it-IT"/>
        </w:rPr>
        <w:t xml:space="preserve">□ </w:t>
      </w:r>
      <w:r>
        <w:rPr>
          <w:spacing w:val="-4"/>
          <w:sz w:val="22"/>
          <w:szCs w:val="22"/>
          <w:u w:val="single"/>
          <w:lang w:val="it-IT"/>
        </w:rPr>
        <w:t xml:space="preserve">sono cessati </w:t>
      </w:r>
      <w:r>
        <w:rPr>
          <w:spacing w:val="-4"/>
          <w:sz w:val="22"/>
          <w:szCs w:val="22"/>
          <w:lang w:val="it-IT"/>
        </w:rPr>
        <w:t>dalla carica i seguenti soggetti, compresi fra quelli indicati dall’art.80 c. 3 del D.L.vo n. 50/2016:</w:t>
      </w:r>
    </w:p>
    <w:p w14:paraId="24AF8C78" w14:textId="77777777" w:rsidR="00405992" w:rsidRDefault="00405992" w:rsidP="00361C46">
      <w:pPr>
        <w:pStyle w:val="sche3"/>
        <w:tabs>
          <w:tab w:val="left" w:pos="19158"/>
        </w:tabs>
        <w:spacing w:before="80" w:line="260" w:lineRule="exact"/>
        <w:ind w:left="851"/>
        <w:rPr>
          <w:spacing w:val="-4"/>
          <w:sz w:val="22"/>
          <w:szCs w:val="22"/>
          <w:lang w:val="it-IT"/>
        </w:rPr>
      </w:pPr>
      <w:r>
        <w:rPr>
          <w:spacing w:val="-4"/>
          <w:sz w:val="22"/>
          <w:szCs w:val="22"/>
          <w:lang w:val="it-IT"/>
        </w:rPr>
        <w:t>Sig. __________________________________nato a _________________  il_____________</w:t>
      </w:r>
    </w:p>
    <w:p w14:paraId="7DAC8EE3" w14:textId="77777777" w:rsidR="00405992" w:rsidRDefault="00405992" w:rsidP="00361C46">
      <w:pPr>
        <w:pStyle w:val="sche3"/>
        <w:tabs>
          <w:tab w:val="left" w:pos="19158"/>
        </w:tabs>
        <w:spacing w:before="80" w:line="260" w:lineRule="exact"/>
        <w:ind w:left="851"/>
        <w:rPr>
          <w:spacing w:val="-4"/>
          <w:sz w:val="22"/>
          <w:szCs w:val="22"/>
          <w:lang w:val="it-IT"/>
        </w:rPr>
      </w:pPr>
      <w:r>
        <w:rPr>
          <w:spacing w:val="-4"/>
          <w:sz w:val="22"/>
          <w:szCs w:val="22"/>
          <w:lang w:val="it-IT"/>
        </w:rPr>
        <w:t>Residente in ___________________Via___________________________________________</w:t>
      </w:r>
    </w:p>
    <w:p w14:paraId="5FF29C9D" w14:textId="5395D0EE" w:rsidR="00405992" w:rsidRDefault="00405992" w:rsidP="00361C46">
      <w:pPr>
        <w:pStyle w:val="sche3"/>
        <w:tabs>
          <w:tab w:val="left" w:pos="19158"/>
        </w:tabs>
        <w:spacing w:before="80" w:line="260" w:lineRule="exact"/>
        <w:ind w:left="851"/>
        <w:rPr>
          <w:spacing w:val="-4"/>
          <w:sz w:val="22"/>
          <w:szCs w:val="22"/>
          <w:lang w:val="it-IT"/>
        </w:rPr>
      </w:pPr>
      <w:r w:rsidRPr="00D86007">
        <w:rPr>
          <w:spacing w:val="-4"/>
          <w:sz w:val="22"/>
          <w:szCs w:val="22"/>
          <w:u w:val="single"/>
          <w:lang w:val="it-IT"/>
        </w:rPr>
        <w:t>Carica</w:t>
      </w:r>
      <w:r>
        <w:rPr>
          <w:spacing w:val="-4"/>
          <w:sz w:val="22"/>
          <w:szCs w:val="22"/>
          <w:lang w:val="it-IT"/>
        </w:rPr>
        <w:t xml:space="preserve"> __________________________________data cessazione ______ ________________</w:t>
      </w:r>
    </w:p>
    <w:p w14:paraId="796F2081" w14:textId="77777777" w:rsidR="00405992" w:rsidRDefault="00405992" w:rsidP="00361C46">
      <w:pPr>
        <w:pStyle w:val="sche3"/>
        <w:tabs>
          <w:tab w:val="left" w:pos="19158"/>
        </w:tabs>
        <w:spacing w:before="80" w:line="260" w:lineRule="exact"/>
        <w:ind w:left="851"/>
        <w:rPr>
          <w:spacing w:val="-4"/>
          <w:sz w:val="22"/>
          <w:szCs w:val="22"/>
          <w:lang w:val="it-IT"/>
        </w:rPr>
      </w:pPr>
      <w:r>
        <w:rPr>
          <w:spacing w:val="-4"/>
          <w:sz w:val="22"/>
          <w:szCs w:val="22"/>
          <w:lang w:val="it-IT"/>
        </w:rPr>
        <w:t>Sig. __________________________________nato a _________________ il______________</w:t>
      </w:r>
    </w:p>
    <w:p w14:paraId="373EDD2A" w14:textId="77777777" w:rsidR="00405992" w:rsidRDefault="00405992" w:rsidP="00361C46">
      <w:pPr>
        <w:pStyle w:val="sche3"/>
        <w:tabs>
          <w:tab w:val="left" w:pos="19158"/>
        </w:tabs>
        <w:spacing w:before="80" w:line="260" w:lineRule="exact"/>
        <w:ind w:left="851"/>
        <w:rPr>
          <w:spacing w:val="-4"/>
          <w:sz w:val="22"/>
          <w:szCs w:val="22"/>
          <w:lang w:val="it-IT"/>
        </w:rPr>
      </w:pPr>
      <w:r>
        <w:rPr>
          <w:spacing w:val="-4"/>
          <w:sz w:val="22"/>
          <w:szCs w:val="22"/>
          <w:lang w:val="it-IT"/>
        </w:rPr>
        <w:t>Residente in ___________________Via___________________________________________</w:t>
      </w:r>
    </w:p>
    <w:p w14:paraId="01B7681B" w14:textId="357D11FA" w:rsidR="00405992" w:rsidRDefault="00405992" w:rsidP="00361C46">
      <w:pPr>
        <w:pStyle w:val="sche3"/>
        <w:tabs>
          <w:tab w:val="left" w:pos="19158"/>
        </w:tabs>
        <w:spacing w:before="80" w:line="260" w:lineRule="exact"/>
        <w:ind w:left="851"/>
        <w:rPr>
          <w:spacing w:val="-4"/>
          <w:sz w:val="22"/>
          <w:szCs w:val="22"/>
          <w:lang w:val="it-IT"/>
        </w:rPr>
      </w:pPr>
      <w:r>
        <w:rPr>
          <w:spacing w:val="-4"/>
          <w:sz w:val="22"/>
          <w:szCs w:val="22"/>
          <w:lang w:val="it-IT"/>
        </w:rPr>
        <w:t>Carica _____________________________________ data cessazione ___________________</w:t>
      </w:r>
    </w:p>
    <w:p w14:paraId="74219119" w14:textId="748677E4" w:rsidR="000D0164" w:rsidRPr="00F94658" w:rsidRDefault="00D171DC" w:rsidP="00D171DC">
      <w:pPr>
        <w:pStyle w:val="Paragrafoelenco"/>
        <w:numPr>
          <w:ilvl w:val="0"/>
          <w:numId w:val="19"/>
        </w:numPr>
        <w:overflowPunct w:val="0"/>
        <w:autoSpaceDE w:val="0"/>
        <w:spacing w:before="120"/>
        <w:ind w:left="709" w:hanging="567"/>
        <w:jc w:val="both"/>
        <w:textAlignment w:val="baseline"/>
        <w:rPr>
          <w:bCs/>
          <w:spacing w:val="-2"/>
          <w:sz w:val="22"/>
          <w:szCs w:val="22"/>
        </w:rPr>
      </w:pPr>
      <w:r w:rsidRPr="00D171DC">
        <w:rPr>
          <w:spacing w:val="-2"/>
          <w:sz w:val="22"/>
          <w:szCs w:val="22"/>
        </w:rPr>
        <w:t>c</w:t>
      </w:r>
      <w:r w:rsidR="000D0164" w:rsidRPr="00F94658">
        <w:rPr>
          <w:bCs/>
          <w:spacing w:val="-2"/>
          <w:sz w:val="22"/>
          <w:szCs w:val="22"/>
        </w:rPr>
        <w:t>he, all’interno della propria azienda vengono osservati gli</w:t>
      </w:r>
      <w:r w:rsidR="001D57B1">
        <w:rPr>
          <w:bCs/>
          <w:spacing w:val="-2"/>
          <w:sz w:val="22"/>
          <w:szCs w:val="22"/>
        </w:rPr>
        <w:t xml:space="preserve"> </w:t>
      </w:r>
      <w:r w:rsidR="000D0164" w:rsidRPr="00F94658">
        <w:rPr>
          <w:b/>
          <w:bCs/>
          <w:spacing w:val="-2"/>
          <w:sz w:val="22"/>
          <w:szCs w:val="22"/>
        </w:rPr>
        <w:t>obblighi di sicurezza</w:t>
      </w:r>
      <w:r w:rsidR="000D0164" w:rsidRPr="00F94658">
        <w:rPr>
          <w:bCs/>
          <w:spacing w:val="-2"/>
          <w:sz w:val="22"/>
          <w:szCs w:val="22"/>
        </w:rPr>
        <w:t xml:space="preserve"> previsti dalla normativa vigente; </w:t>
      </w:r>
    </w:p>
    <w:p w14:paraId="46C85C40" w14:textId="28F6DAD6" w:rsidR="00405992" w:rsidRDefault="00405992" w:rsidP="00D171DC">
      <w:pPr>
        <w:pStyle w:val="Paragrafoelenco"/>
        <w:numPr>
          <w:ilvl w:val="0"/>
          <w:numId w:val="19"/>
        </w:numPr>
        <w:overflowPunct w:val="0"/>
        <w:autoSpaceDE w:val="0"/>
        <w:spacing w:before="120"/>
        <w:ind w:left="709" w:hanging="567"/>
        <w:jc w:val="both"/>
        <w:textAlignment w:val="baseline"/>
        <w:rPr>
          <w:bCs/>
          <w:spacing w:val="-2"/>
          <w:sz w:val="22"/>
          <w:szCs w:val="22"/>
        </w:rPr>
      </w:pPr>
      <w:r w:rsidRPr="00D171DC">
        <w:rPr>
          <w:bCs/>
          <w:spacing w:val="-2"/>
          <w:sz w:val="22"/>
          <w:szCs w:val="22"/>
        </w:rPr>
        <w:t>di</w:t>
      </w:r>
      <w:r w:rsidR="001D57B1">
        <w:rPr>
          <w:bCs/>
          <w:spacing w:val="-2"/>
          <w:sz w:val="22"/>
          <w:szCs w:val="22"/>
        </w:rPr>
        <w:t xml:space="preserve"> </w:t>
      </w:r>
      <w:r w:rsidRPr="00F94658">
        <w:rPr>
          <w:bCs/>
          <w:spacing w:val="-2"/>
          <w:sz w:val="22"/>
          <w:szCs w:val="22"/>
        </w:rPr>
        <w:t>non partecipare alla procedura in più di un raggruppamento temporaneo o consorzio di concorrenti</w:t>
      </w:r>
      <w:r w:rsidR="00F517E5">
        <w:rPr>
          <w:bCs/>
          <w:spacing w:val="-2"/>
          <w:sz w:val="22"/>
          <w:szCs w:val="22"/>
        </w:rPr>
        <w:t xml:space="preserve"> </w:t>
      </w:r>
      <w:r w:rsidR="005A24EB" w:rsidRPr="005A24EB">
        <w:rPr>
          <w:bCs/>
          <w:spacing w:val="-2"/>
          <w:sz w:val="22"/>
          <w:szCs w:val="22"/>
        </w:rPr>
        <w:t xml:space="preserve">o in aggregazione di imprese </w:t>
      </w:r>
      <w:r w:rsidR="005A24EB">
        <w:rPr>
          <w:bCs/>
          <w:spacing w:val="-2"/>
          <w:sz w:val="22"/>
          <w:szCs w:val="22"/>
        </w:rPr>
        <w:t xml:space="preserve">o GEIE </w:t>
      </w:r>
      <w:r w:rsidRPr="00F94658">
        <w:rPr>
          <w:bCs/>
          <w:spacing w:val="-2"/>
          <w:sz w:val="22"/>
          <w:szCs w:val="22"/>
        </w:rPr>
        <w:t>e neppure in forma individuale qualora abbia partecipato alla procedura in raggruppamento o consorzio;</w:t>
      </w:r>
    </w:p>
    <w:p w14:paraId="0F87F0E0" w14:textId="4A9CE13B" w:rsidR="00405992" w:rsidRPr="00F94658" w:rsidRDefault="00405992" w:rsidP="00D171DC">
      <w:pPr>
        <w:pStyle w:val="Paragrafoelenco"/>
        <w:numPr>
          <w:ilvl w:val="0"/>
          <w:numId w:val="19"/>
        </w:numPr>
        <w:overflowPunct w:val="0"/>
        <w:autoSpaceDE w:val="0"/>
        <w:spacing w:before="120"/>
        <w:ind w:left="709" w:hanging="567"/>
        <w:jc w:val="both"/>
        <w:textAlignment w:val="baseline"/>
        <w:rPr>
          <w:bCs/>
          <w:spacing w:val="-2"/>
          <w:sz w:val="22"/>
          <w:szCs w:val="22"/>
        </w:rPr>
      </w:pPr>
      <w:r w:rsidRPr="00F94658">
        <w:rPr>
          <w:bCs/>
          <w:spacing w:val="-2"/>
          <w:sz w:val="22"/>
          <w:szCs w:val="22"/>
        </w:rPr>
        <w:t>di non avere direttamente o indirettamente partecipato alla preparazione della presente procedura d</w:t>
      </w:r>
      <w:r w:rsidR="00384E1D" w:rsidRPr="00F94658">
        <w:rPr>
          <w:bCs/>
          <w:spacing w:val="-2"/>
          <w:sz w:val="22"/>
          <w:szCs w:val="22"/>
        </w:rPr>
        <w:t>i gara</w:t>
      </w:r>
      <w:r w:rsidRPr="00F94658">
        <w:rPr>
          <w:bCs/>
          <w:spacing w:val="-2"/>
          <w:sz w:val="22"/>
          <w:szCs w:val="22"/>
        </w:rPr>
        <w:t xml:space="preserve"> ai sensi dell’art. 66 c.2 e dell’art. 67 del D.lgs. 50/2016;</w:t>
      </w:r>
    </w:p>
    <w:p w14:paraId="6D306AE2" w14:textId="4B8C855D" w:rsidR="00193916" w:rsidRPr="00F94658" w:rsidRDefault="00193916" w:rsidP="00D171DC">
      <w:pPr>
        <w:pStyle w:val="Paragrafoelenco"/>
        <w:numPr>
          <w:ilvl w:val="0"/>
          <w:numId w:val="19"/>
        </w:numPr>
        <w:overflowPunct w:val="0"/>
        <w:autoSpaceDE w:val="0"/>
        <w:spacing w:before="120"/>
        <w:ind w:left="709" w:hanging="567"/>
        <w:jc w:val="both"/>
        <w:textAlignment w:val="baseline"/>
        <w:rPr>
          <w:bCs/>
          <w:spacing w:val="-2"/>
          <w:sz w:val="22"/>
          <w:szCs w:val="22"/>
        </w:rPr>
      </w:pPr>
      <w:r w:rsidRPr="00F94658">
        <w:rPr>
          <w:bCs/>
          <w:spacing w:val="-2"/>
          <w:sz w:val="22"/>
          <w:szCs w:val="22"/>
        </w:rPr>
        <w:t>nel caso in cui il concorrente riutilizzi il Documento di Gara Unico Europeo compilato e utilizzato in una precedente procedura di gara,</w:t>
      </w:r>
      <w:r w:rsidR="00F517E5">
        <w:rPr>
          <w:bCs/>
          <w:spacing w:val="-2"/>
          <w:sz w:val="22"/>
          <w:szCs w:val="22"/>
        </w:rPr>
        <w:t xml:space="preserve"> </w:t>
      </w:r>
      <w:r w:rsidRPr="00F94658">
        <w:rPr>
          <w:bCs/>
          <w:spacing w:val="-2"/>
          <w:sz w:val="22"/>
          <w:szCs w:val="22"/>
        </w:rPr>
        <w:t>(</w:t>
      </w:r>
      <w:r w:rsidRPr="00F94658">
        <w:rPr>
          <w:bCs/>
          <w:i/>
          <w:spacing w:val="-2"/>
          <w:sz w:val="22"/>
          <w:szCs w:val="22"/>
        </w:rPr>
        <w:t>barrare nel caso ricorra la circostanza</w:t>
      </w:r>
      <w:r w:rsidRPr="00F94658">
        <w:rPr>
          <w:bCs/>
          <w:spacing w:val="-2"/>
          <w:sz w:val="22"/>
          <w:szCs w:val="22"/>
        </w:rPr>
        <w:t>):</w:t>
      </w:r>
    </w:p>
    <w:p w14:paraId="75815211" w14:textId="77777777" w:rsidR="005F6B46" w:rsidRDefault="005F6B46" w:rsidP="00922C5F">
      <w:pPr>
        <w:pStyle w:val="sche3"/>
        <w:spacing w:before="120"/>
        <w:ind w:left="993" w:hanging="284"/>
        <w:rPr>
          <w:sz w:val="22"/>
          <w:szCs w:val="22"/>
          <w:lang w:val="it-IT"/>
        </w:rPr>
      </w:pPr>
      <w:r w:rsidRPr="001D429D">
        <w:rPr>
          <w:rFonts w:ascii="MS Gothic" w:eastAsia="MS Gothic" w:hAnsi="MS Gothic" w:cs="MS Gothic" w:hint="eastAsia"/>
          <w:spacing w:val="-2"/>
          <w:sz w:val="22"/>
          <w:szCs w:val="22"/>
          <w:lang w:val="it-IT"/>
        </w:rPr>
        <w:t>☐</w:t>
      </w:r>
      <w:r w:rsidRPr="001D429D">
        <w:rPr>
          <w:sz w:val="22"/>
          <w:szCs w:val="22"/>
          <w:lang w:val="it-IT"/>
        </w:rPr>
        <w:t xml:space="preserve">di confermare che le informazioni contenute </w:t>
      </w:r>
      <w:r w:rsidR="0090379E">
        <w:rPr>
          <w:sz w:val="22"/>
          <w:szCs w:val="22"/>
          <w:lang w:val="it-IT"/>
        </w:rPr>
        <w:t>nel DGUE presentato per la gara ____________ presso l’ente appaltante _____________</w:t>
      </w:r>
      <w:r w:rsidRPr="001D429D">
        <w:rPr>
          <w:sz w:val="22"/>
          <w:szCs w:val="22"/>
          <w:lang w:val="it-IT"/>
        </w:rPr>
        <w:t>sono valide e pertinenti rispetto alla procedura in corso;</w:t>
      </w:r>
    </w:p>
    <w:p w14:paraId="7D363AA7" w14:textId="1F5687ED" w:rsidR="005056FE" w:rsidRDefault="005056FE" w:rsidP="00D171DC">
      <w:pPr>
        <w:pStyle w:val="Paragrafoelenco"/>
        <w:numPr>
          <w:ilvl w:val="0"/>
          <w:numId w:val="19"/>
        </w:numPr>
        <w:overflowPunct w:val="0"/>
        <w:autoSpaceDE w:val="0"/>
        <w:spacing w:before="120"/>
        <w:ind w:left="709" w:hanging="567"/>
        <w:jc w:val="both"/>
        <w:textAlignment w:val="baseline"/>
        <w:rPr>
          <w:bCs/>
          <w:spacing w:val="-2"/>
          <w:sz w:val="22"/>
          <w:szCs w:val="22"/>
        </w:rPr>
      </w:pPr>
      <w:r w:rsidRPr="005056FE">
        <w:rPr>
          <w:bCs/>
          <w:spacing w:val="-2"/>
          <w:sz w:val="22"/>
          <w:szCs w:val="22"/>
        </w:rPr>
        <w:t xml:space="preserve">che si impegna a comunicare all’Ente appaltante, prima della stipula del contratto, il numero di conto corrente bancario o di Poste Italiane spa sul </w:t>
      </w:r>
      <w:r w:rsidR="00BD161C">
        <w:rPr>
          <w:bCs/>
          <w:spacing w:val="-2"/>
          <w:sz w:val="22"/>
          <w:szCs w:val="22"/>
        </w:rPr>
        <w:t>quale effettuare le transazioni</w:t>
      </w:r>
      <w:r w:rsidRPr="005056FE">
        <w:rPr>
          <w:bCs/>
          <w:spacing w:val="-2"/>
          <w:sz w:val="22"/>
          <w:szCs w:val="22"/>
        </w:rPr>
        <w:t>;</w:t>
      </w:r>
    </w:p>
    <w:p w14:paraId="247508D6" w14:textId="0EAE7671" w:rsidR="00B35BB5" w:rsidRDefault="00B35BB5" w:rsidP="00D171DC">
      <w:pPr>
        <w:pStyle w:val="Paragrafoelenco"/>
        <w:numPr>
          <w:ilvl w:val="0"/>
          <w:numId w:val="19"/>
        </w:numPr>
        <w:overflowPunct w:val="0"/>
        <w:autoSpaceDE w:val="0"/>
        <w:spacing w:before="120"/>
        <w:ind w:left="709" w:hanging="567"/>
        <w:jc w:val="both"/>
        <w:textAlignment w:val="baseline"/>
        <w:rPr>
          <w:bCs/>
          <w:spacing w:val="-2"/>
          <w:sz w:val="22"/>
          <w:szCs w:val="22"/>
        </w:rPr>
      </w:pPr>
      <w:r w:rsidRPr="00C103C9">
        <w:rPr>
          <w:bCs/>
          <w:spacing w:val="-2"/>
          <w:sz w:val="22"/>
          <w:szCs w:val="22"/>
        </w:rPr>
        <w:t>che</w:t>
      </w:r>
      <w:r w:rsidRPr="00B35BB5">
        <w:rPr>
          <w:bCs/>
          <w:spacing w:val="-2"/>
          <w:sz w:val="22"/>
          <w:szCs w:val="22"/>
        </w:rPr>
        <w:t xml:space="preserve"> nei propri confronti non sussiste la causa interdittiva di cui all’art. 35 del d.l. n. 90/2014 (ovvero di non essere società o ente estero, per il quale, in virtù della legislazione dello Stato in cui ha sede, non è possibile l’identificazione dei soggetti che detengono quote di proprietà del capitale o comunque il controllo oppure che nei propri confronti sono stati osservati gli obblighi di adeguata verifica del titolare effettivo della società o dell’ente in conformità alle disposizioni del decreto legislativo 21 novembre 2007, n. 231);</w:t>
      </w:r>
    </w:p>
    <w:p w14:paraId="38E0D06F" w14:textId="77777777" w:rsidR="00934CF2" w:rsidRPr="00922C5F" w:rsidRDefault="00934CF2" w:rsidP="009F2333">
      <w:pPr>
        <w:pStyle w:val="Titolo31"/>
        <w:spacing w:before="121"/>
        <w:ind w:left="142"/>
        <w:rPr>
          <w:sz w:val="22"/>
          <w:szCs w:val="22"/>
          <w:lang w:val="it-IT"/>
        </w:rPr>
      </w:pPr>
      <w:r w:rsidRPr="00922C5F">
        <w:rPr>
          <w:sz w:val="22"/>
          <w:szCs w:val="22"/>
          <w:lang w:val="it-IT"/>
        </w:rPr>
        <w:t>Per gli operatori economici non residenti e privi di stabile organizzazione in Italia</w:t>
      </w:r>
    </w:p>
    <w:p w14:paraId="23A9123C" w14:textId="2A4EAD2E" w:rsidR="00934CF2" w:rsidRPr="00922C5F" w:rsidRDefault="00934CF2" w:rsidP="00D171DC">
      <w:pPr>
        <w:pStyle w:val="Paragrafoelenco"/>
        <w:numPr>
          <w:ilvl w:val="0"/>
          <w:numId w:val="19"/>
        </w:numPr>
        <w:overflowPunct w:val="0"/>
        <w:autoSpaceDE w:val="0"/>
        <w:spacing w:before="120"/>
        <w:ind w:left="709" w:hanging="567"/>
        <w:jc w:val="both"/>
        <w:textAlignment w:val="baseline"/>
        <w:rPr>
          <w:sz w:val="22"/>
          <w:szCs w:val="22"/>
        </w:rPr>
      </w:pPr>
      <w:r w:rsidRPr="00922C5F">
        <w:rPr>
          <w:bCs/>
          <w:spacing w:val="-2"/>
          <w:sz w:val="22"/>
          <w:szCs w:val="22"/>
        </w:rPr>
        <w:t>si</w:t>
      </w:r>
      <w:r w:rsidR="003600E7" w:rsidRPr="00922C5F">
        <w:rPr>
          <w:sz w:val="22"/>
          <w:szCs w:val="22"/>
        </w:rPr>
        <w:t xml:space="preserve"> </w:t>
      </w:r>
      <w:r w:rsidRPr="00922C5F">
        <w:rPr>
          <w:sz w:val="22"/>
          <w:szCs w:val="22"/>
        </w:rPr>
        <w:t>impegna</w:t>
      </w:r>
      <w:r w:rsidR="003600E7" w:rsidRPr="00922C5F">
        <w:rPr>
          <w:sz w:val="22"/>
          <w:szCs w:val="22"/>
        </w:rPr>
        <w:t xml:space="preserve"> </w:t>
      </w:r>
      <w:r w:rsidRPr="00922C5F">
        <w:rPr>
          <w:sz w:val="22"/>
          <w:szCs w:val="22"/>
        </w:rPr>
        <w:t>ad</w:t>
      </w:r>
      <w:r w:rsidR="003600E7" w:rsidRPr="00922C5F">
        <w:rPr>
          <w:sz w:val="22"/>
          <w:szCs w:val="22"/>
        </w:rPr>
        <w:t xml:space="preserve"> </w:t>
      </w:r>
      <w:r w:rsidRPr="00922C5F">
        <w:rPr>
          <w:sz w:val="22"/>
          <w:szCs w:val="22"/>
        </w:rPr>
        <w:t>uniformarsi,</w:t>
      </w:r>
      <w:r w:rsidR="003600E7" w:rsidRPr="00922C5F">
        <w:rPr>
          <w:sz w:val="22"/>
          <w:szCs w:val="22"/>
        </w:rPr>
        <w:t xml:space="preserve"> </w:t>
      </w:r>
      <w:r w:rsidRPr="00922C5F">
        <w:rPr>
          <w:sz w:val="22"/>
          <w:szCs w:val="22"/>
        </w:rPr>
        <w:t>in</w:t>
      </w:r>
      <w:r w:rsidR="003600E7" w:rsidRPr="00922C5F">
        <w:rPr>
          <w:sz w:val="22"/>
          <w:szCs w:val="22"/>
        </w:rPr>
        <w:t xml:space="preserve"> </w:t>
      </w:r>
      <w:r w:rsidRPr="00922C5F">
        <w:rPr>
          <w:sz w:val="22"/>
          <w:szCs w:val="22"/>
        </w:rPr>
        <w:t>caso</w:t>
      </w:r>
      <w:r w:rsidR="003600E7" w:rsidRPr="00922C5F">
        <w:rPr>
          <w:sz w:val="22"/>
          <w:szCs w:val="22"/>
        </w:rPr>
        <w:t xml:space="preserve"> </w:t>
      </w:r>
      <w:r w:rsidRPr="00922C5F">
        <w:rPr>
          <w:sz w:val="22"/>
          <w:szCs w:val="22"/>
        </w:rPr>
        <w:t>di</w:t>
      </w:r>
      <w:r w:rsidR="003600E7" w:rsidRPr="00922C5F">
        <w:rPr>
          <w:sz w:val="22"/>
          <w:szCs w:val="22"/>
        </w:rPr>
        <w:t xml:space="preserve"> </w:t>
      </w:r>
      <w:r w:rsidRPr="00922C5F">
        <w:rPr>
          <w:sz w:val="22"/>
          <w:szCs w:val="22"/>
        </w:rPr>
        <w:t>aggiudicazione,</w:t>
      </w:r>
      <w:r w:rsidR="003600E7" w:rsidRPr="00922C5F">
        <w:rPr>
          <w:sz w:val="22"/>
          <w:szCs w:val="22"/>
        </w:rPr>
        <w:t xml:space="preserve"> </w:t>
      </w:r>
      <w:r w:rsidRPr="00922C5F">
        <w:rPr>
          <w:sz w:val="22"/>
          <w:szCs w:val="22"/>
        </w:rPr>
        <w:t>alla</w:t>
      </w:r>
      <w:r w:rsidR="003600E7" w:rsidRPr="00922C5F">
        <w:rPr>
          <w:sz w:val="22"/>
          <w:szCs w:val="22"/>
        </w:rPr>
        <w:t xml:space="preserve"> </w:t>
      </w:r>
      <w:r w:rsidRPr="00922C5F">
        <w:rPr>
          <w:sz w:val="22"/>
          <w:szCs w:val="22"/>
        </w:rPr>
        <w:t>disciplina</w:t>
      </w:r>
      <w:r w:rsidR="003600E7" w:rsidRPr="00922C5F">
        <w:rPr>
          <w:sz w:val="22"/>
          <w:szCs w:val="22"/>
        </w:rPr>
        <w:t xml:space="preserve"> </w:t>
      </w:r>
      <w:r w:rsidRPr="00922C5F">
        <w:rPr>
          <w:sz w:val="22"/>
          <w:szCs w:val="22"/>
        </w:rPr>
        <w:t>di</w:t>
      </w:r>
      <w:r w:rsidR="003600E7" w:rsidRPr="00922C5F">
        <w:rPr>
          <w:sz w:val="22"/>
          <w:szCs w:val="22"/>
        </w:rPr>
        <w:t xml:space="preserve"> </w:t>
      </w:r>
      <w:r w:rsidRPr="00922C5F">
        <w:rPr>
          <w:sz w:val="22"/>
          <w:szCs w:val="22"/>
        </w:rPr>
        <w:t>cui</w:t>
      </w:r>
      <w:r w:rsidR="003600E7" w:rsidRPr="00922C5F">
        <w:rPr>
          <w:sz w:val="22"/>
          <w:szCs w:val="22"/>
        </w:rPr>
        <w:t xml:space="preserve"> </w:t>
      </w:r>
      <w:r w:rsidRPr="00922C5F">
        <w:rPr>
          <w:sz w:val="22"/>
          <w:szCs w:val="22"/>
        </w:rPr>
        <w:t>agli</w:t>
      </w:r>
      <w:r w:rsidR="003600E7" w:rsidRPr="00922C5F">
        <w:rPr>
          <w:sz w:val="22"/>
          <w:szCs w:val="22"/>
        </w:rPr>
        <w:t xml:space="preserve"> </w:t>
      </w:r>
      <w:r w:rsidRPr="00922C5F">
        <w:rPr>
          <w:sz w:val="22"/>
          <w:szCs w:val="22"/>
        </w:rPr>
        <w:t>articoli</w:t>
      </w:r>
      <w:r w:rsidR="003600E7" w:rsidRPr="00922C5F">
        <w:rPr>
          <w:sz w:val="22"/>
          <w:szCs w:val="22"/>
        </w:rPr>
        <w:t xml:space="preserve"> </w:t>
      </w:r>
      <w:r w:rsidRPr="00922C5F">
        <w:rPr>
          <w:sz w:val="22"/>
          <w:szCs w:val="22"/>
        </w:rPr>
        <w:t>17,</w:t>
      </w:r>
      <w:r w:rsidR="003600E7" w:rsidRPr="00922C5F">
        <w:rPr>
          <w:sz w:val="22"/>
          <w:szCs w:val="22"/>
        </w:rPr>
        <w:t xml:space="preserve"> </w:t>
      </w:r>
      <w:r w:rsidRPr="00922C5F">
        <w:rPr>
          <w:sz w:val="22"/>
          <w:szCs w:val="22"/>
        </w:rPr>
        <w:t>comma2,</w:t>
      </w:r>
      <w:r w:rsidR="003600E7" w:rsidRPr="00922C5F">
        <w:rPr>
          <w:sz w:val="22"/>
          <w:szCs w:val="22"/>
        </w:rPr>
        <w:t xml:space="preserve"> </w:t>
      </w:r>
      <w:r w:rsidRPr="00922C5F">
        <w:rPr>
          <w:sz w:val="22"/>
          <w:szCs w:val="22"/>
        </w:rPr>
        <w:t>e 53, comma 3 del d.p.r. 633/1972 e a comunicare alla stazione appaltante la nomina del proprio rappresentante fiscale, nelle forme di</w:t>
      </w:r>
      <w:r w:rsidR="002D3B2C" w:rsidRPr="00922C5F">
        <w:rPr>
          <w:sz w:val="22"/>
          <w:szCs w:val="22"/>
        </w:rPr>
        <w:t xml:space="preserve"> </w:t>
      </w:r>
      <w:r w:rsidRPr="00922C5F">
        <w:rPr>
          <w:sz w:val="22"/>
          <w:szCs w:val="22"/>
        </w:rPr>
        <w:t>legge;</w:t>
      </w:r>
    </w:p>
    <w:p w14:paraId="282D4E75" w14:textId="77777777" w:rsidR="00EF697E" w:rsidRPr="00922C5F" w:rsidRDefault="00EF697E" w:rsidP="009F2333">
      <w:pPr>
        <w:pStyle w:val="Titolo31"/>
        <w:spacing w:before="120" w:line="271" w:lineRule="auto"/>
        <w:ind w:left="142"/>
        <w:rPr>
          <w:sz w:val="22"/>
          <w:szCs w:val="22"/>
          <w:lang w:val="it-IT"/>
        </w:rPr>
      </w:pPr>
      <w:r w:rsidRPr="00922C5F">
        <w:rPr>
          <w:sz w:val="22"/>
          <w:szCs w:val="22"/>
          <w:lang w:val="it-IT"/>
        </w:rPr>
        <w:t>Per gli operatori economici ammessi al concordato preventivo con continuità aziendale di cui all’art. 186 bis del R.D. 16 marzo 1942, n. 267</w:t>
      </w:r>
    </w:p>
    <w:p w14:paraId="6D279CFE" w14:textId="55704DBC" w:rsidR="00EF697E" w:rsidRPr="00922C5F" w:rsidRDefault="00EF697E" w:rsidP="00D171DC">
      <w:pPr>
        <w:pStyle w:val="Paragrafoelenco"/>
        <w:numPr>
          <w:ilvl w:val="0"/>
          <w:numId w:val="19"/>
        </w:numPr>
        <w:overflowPunct w:val="0"/>
        <w:autoSpaceDE w:val="0"/>
        <w:spacing w:before="120"/>
        <w:ind w:left="709" w:hanging="567"/>
        <w:jc w:val="both"/>
        <w:textAlignment w:val="baseline"/>
        <w:rPr>
          <w:bCs/>
          <w:spacing w:val="-2"/>
          <w:sz w:val="22"/>
          <w:szCs w:val="22"/>
        </w:rPr>
      </w:pPr>
      <w:r w:rsidRPr="00922C5F">
        <w:rPr>
          <w:bCs/>
          <w:spacing w:val="-2"/>
          <w:sz w:val="22"/>
          <w:szCs w:val="22"/>
        </w:rPr>
        <w:t>indica, ad integrazione di quanto indicato nella parte III, sez. C, lett. d) del DGUE, i seguenti estremi</w:t>
      </w:r>
      <w:r w:rsidR="0048375C" w:rsidRPr="00922C5F">
        <w:rPr>
          <w:bCs/>
          <w:spacing w:val="-2"/>
          <w:sz w:val="22"/>
          <w:szCs w:val="22"/>
        </w:rPr>
        <w:t xml:space="preserve"> </w:t>
      </w:r>
      <w:r w:rsidRPr="00922C5F">
        <w:rPr>
          <w:bCs/>
          <w:spacing w:val="-2"/>
          <w:sz w:val="22"/>
          <w:szCs w:val="22"/>
        </w:rPr>
        <w:t>del</w:t>
      </w:r>
      <w:r w:rsidR="0048375C" w:rsidRPr="00922C5F">
        <w:rPr>
          <w:bCs/>
          <w:spacing w:val="-2"/>
          <w:sz w:val="22"/>
          <w:szCs w:val="22"/>
        </w:rPr>
        <w:t xml:space="preserve"> </w:t>
      </w:r>
      <w:r w:rsidRPr="00922C5F">
        <w:rPr>
          <w:bCs/>
          <w:spacing w:val="-2"/>
          <w:sz w:val="22"/>
          <w:szCs w:val="22"/>
        </w:rPr>
        <w:t>provvedimento</w:t>
      </w:r>
      <w:r w:rsidR="0048375C" w:rsidRPr="00922C5F">
        <w:rPr>
          <w:bCs/>
          <w:spacing w:val="-2"/>
          <w:sz w:val="22"/>
          <w:szCs w:val="22"/>
        </w:rPr>
        <w:t xml:space="preserve"> </w:t>
      </w:r>
      <w:r w:rsidRPr="00922C5F">
        <w:rPr>
          <w:bCs/>
          <w:spacing w:val="-2"/>
          <w:sz w:val="22"/>
          <w:szCs w:val="22"/>
        </w:rPr>
        <w:t>di</w:t>
      </w:r>
      <w:r w:rsidR="0048375C" w:rsidRPr="00922C5F">
        <w:rPr>
          <w:bCs/>
          <w:spacing w:val="-2"/>
          <w:sz w:val="22"/>
          <w:szCs w:val="22"/>
        </w:rPr>
        <w:t xml:space="preserve"> </w:t>
      </w:r>
      <w:r w:rsidRPr="00922C5F">
        <w:rPr>
          <w:bCs/>
          <w:spacing w:val="-2"/>
          <w:sz w:val="22"/>
          <w:szCs w:val="22"/>
        </w:rPr>
        <w:t>ammissione</w:t>
      </w:r>
      <w:r w:rsidR="0048375C" w:rsidRPr="00922C5F">
        <w:rPr>
          <w:bCs/>
          <w:spacing w:val="-2"/>
          <w:sz w:val="22"/>
          <w:szCs w:val="22"/>
        </w:rPr>
        <w:t xml:space="preserve"> </w:t>
      </w:r>
      <w:r w:rsidRPr="00922C5F">
        <w:rPr>
          <w:bCs/>
          <w:spacing w:val="-2"/>
          <w:sz w:val="22"/>
          <w:szCs w:val="22"/>
        </w:rPr>
        <w:t>al</w:t>
      </w:r>
      <w:r w:rsidR="0048375C" w:rsidRPr="00922C5F">
        <w:rPr>
          <w:bCs/>
          <w:spacing w:val="-2"/>
          <w:sz w:val="22"/>
          <w:szCs w:val="22"/>
        </w:rPr>
        <w:t xml:space="preserve"> </w:t>
      </w:r>
      <w:r w:rsidRPr="00922C5F">
        <w:rPr>
          <w:bCs/>
          <w:spacing w:val="-2"/>
          <w:sz w:val="22"/>
          <w:szCs w:val="22"/>
        </w:rPr>
        <w:t>concordato</w:t>
      </w:r>
      <w:r w:rsidR="0048375C" w:rsidRPr="00922C5F">
        <w:rPr>
          <w:bCs/>
          <w:spacing w:val="-2"/>
          <w:sz w:val="22"/>
          <w:szCs w:val="22"/>
        </w:rPr>
        <w:t xml:space="preserve"> </w:t>
      </w:r>
      <w:r w:rsidRPr="00922C5F">
        <w:rPr>
          <w:bCs/>
          <w:spacing w:val="-2"/>
          <w:sz w:val="22"/>
          <w:szCs w:val="22"/>
        </w:rPr>
        <w:t>e</w:t>
      </w:r>
      <w:r w:rsidR="0048375C" w:rsidRPr="00922C5F">
        <w:rPr>
          <w:bCs/>
          <w:spacing w:val="-2"/>
          <w:sz w:val="22"/>
          <w:szCs w:val="22"/>
        </w:rPr>
        <w:t xml:space="preserve"> </w:t>
      </w:r>
      <w:r w:rsidRPr="00922C5F">
        <w:rPr>
          <w:bCs/>
          <w:spacing w:val="-2"/>
          <w:sz w:val="22"/>
          <w:szCs w:val="22"/>
        </w:rPr>
        <w:t>del</w:t>
      </w:r>
      <w:r w:rsidR="0048375C" w:rsidRPr="00922C5F">
        <w:rPr>
          <w:bCs/>
          <w:spacing w:val="-2"/>
          <w:sz w:val="22"/>
          <w:szCs w:val="22"/>
        </w:rPr>
        <w:t xml:space="preserve"> </w:t>
      </w:r>
      <w:r w:rsidRPr="00922C5F">
        <w:rPr>
          <w:bCs/>
          <w:spacing w:val="-2"/>
          <w:sz w:val="22"/>
          <w:szCs w:val="22"/>
        </w:rPr>
        <w:t>provvedimento</w:t>
      </w:r>
      <w:r w:rsidR="0048375C" w:rsidRPr="00922C5F">
        <w:rPr>
          <w:bCs/>
          <w:spacing w:val="-2"/>
          <w:sz w:val="22"/>
          <w:szCs w:val="22"/>
        </w:rPr>
        <w:t xml:space="preserve"> </w:t>
      </w:r>
      <w:r w:rsidRPr="00922C5F">
        <w:rPr>
          <w:bCs/>
          <w:spacing w:val="-2"/>
          <w:sz w:val="22"/>
          <w:szCs w:val="22"/>
        </w:rPr>
        <w:t>di</w:t>
      </w:r>
      <w:r w:rsidR="0048375C" w:rsidRPr="00922C5F">
        <w:rPr>
          <w:bCs/>
          <w:spacing w:val="-2"/>
          <w:sz w:val="22"/>
          <w:szCs w:val="22"/>
        </w:rPr>
        <w:t xml:space="preserve"> </w:t>
      </w:r>
      <w:r w:rsidRPr="00922C5F">
        <w:rPr>
          <w:bCs/>
          <w:spacing w:val="-2"/>
          <w:sz w:val="22"/>
          <w:szCs w:val="22"/>
        </w:rPr>
        <w:t>autorizzazione</w:t>
      </w:r>
      <w:r w:rsidR="0048375C" w:rsidRPr="00922C5F">
        <w:rPr>
          <w:bCs/>
          <w:spacing w:val="-2"/>
          <w:sz w:val="22"/>
          <w:szCs w:val="22"/>
        </w:rPr>
        <w:t xml:space="preserve"> </w:t>
      </w:r>
      <w:r w:rsidRPr="00922C5F">
        <w:rPr>
          <w:bCs/>
          <w:spacing w:val="-2"/>
          <w:sz w:val="22"/>
          <w:szCs w:val="22"/>
        </w:rPr>
        <w:t>a partecipare</w:t>
      </w:r>
      <w:r w:rsidR="0048375C" w:rsidRPr="00922C5F">
        <w:rPr>
          <w:bCs/>
          <w:spacing w:val="-2"/>
          <w:sz w:val="22"/>
          <w:szCs w:val="22"/>
        </w:rPr>
        <w:t xml:space="preserve"> </w:t>
      </w:r>
      <w:r w:rsidRPr="00922C5F">
        <w:rPr>
          <w:bCs/>
          <w:spacing w:val="-2"/>
          <w:sz w:val="22"/>
          <w:szCs w:val="22"/>
        </w:rPr>
        <w:t>alle</w:t>
      </w:r>
      <w:r w:rsidR="0048375C" w:rsidRPr="00922C5F">
        <w:rPr>
          <w:bCs/>
          <w:spacing w:val="-2"/>
          <w:sz w:val="22"/>
          <w:szCs w:val="22"/>
        </w:rPr>
        <w:t xml:space="preserve"> </w:t>
      </w:r>
      <w:r w:rsidRPr="00922C5F">
        <w:rPr>
          <w:bCs/>
          <w:spacing w:val="-2"/>
          <w:sz w:val="22"/>
          <w:szCs w:val="22"/>
        </w:rPr>
        <w:t>gare</w:t>
      </w:r>
      <w:r w:rsidR="00922C5F" w:rsidRPr="00922C5F">
        <w:rPr>
          <w:bCs/>
          <w:spacing w:val="-2"/>
          <w:sz w:val="22"/>
          <w:szCs w:val="22"/>
        </w:rPr>
        <w:t>_______________</w:t>
      </w:r>
      <w:r w:rsidR="0048375C" w:rsidRPr="00922C5F">
        <w:rPr>
          <w:bCs/>
          <w:spacing w:val="-2"/>
          <w:sz w:val="22"/>
          <w:szCs w:val="22"/>
        </w:rPr>
        <w:t xml:space="preserve"> </w:t>
      </w:r>
      <w:r w:rsidRPr="00922C5F">
        <w:rPr>
          <w:bCs/>
          <w:spacing w:val="-2"/>
          <w:sz w:val="22"/>
          <w:szCs w:val="22"/>
        </w:rPr>
        <w:t>rilasciati</w:t>
      </w:r>
      <w:r w:rsidR="0048375C" w:rsidRPr="00922C5F">
        <w:rPr>
          <w:bCs/>
          <w:spacing w:val="-2"/>
          <w:sz w:val="22"/>
          <w:szCs w:val="22"/>
        </w:rPr>
        <w:t xml:space="preserve"> </w:t>
      </w:r>
      <w:r w:rsidRPr="00922C5F">
        <w:rPr>
          <w:bCs/>
          <w:spacing w:val="-2"/>
          <w:sz w:val="22"/>
          <w:szCs w:val="22"/>
        </w:rPr>
        <w:t>dal</w:t>
      </w:r>
      <w:r w:rsidR="0048375C" w:rsidRPr="00922C5F">
        <w:rPr>
          <w:bCs/>
          <w:spacing w:val="-2"/>
          <w:sz w:val="22"/>
          <w:szCs w:val="22"/>
        </w:rPr>
        <w:t xml:space="preserve"> </w:t>
      </w:r>
      <w:r w:rsidRPr="00922C5F">
        <w:rPr>
          <w:bCs/>
          <w:spacing w:val="-2"/>
          <w:sz w:val="22"/>
          <w:szCs w:val="22"/>
        </w:rPr>
        <w:t>Tribunale</w:t>
      </w:r>
      <w:r w:rsidR="0048375C" w:rsidRPr="00922C5F">
        <w:rPr>
          <w:bCs/>
          <w:spacing w:val="-2"/>
          <w:sz w:val="22"/>
          <w:szCs w:val="22"/>
        </w:rPr>
        <w:t xml:space="preserve"> </w:t>
      </w:r>
      <w:r w:rsidRPr="00922C5F">
        <w:rPr>
          <w:bCs/>
          <w:spacing w:val="-2"/>
          <w:sz w:val="22"/>
          <w:szCs w:val="22"/>
        </w:rPr>
        <w:t>di</w:t>
      </w:r>
      <w:r w:rsidR="00922C5F" w:rsidRPr="00922C5F">
        <w:rPr>
          <w:bCs/>
          <w:spacing w:val="-2"/>
          <w:sz w:val="22"/>
          <w:szCs w:val="22"/>
        </w:rPr>
        <w:t>__________________</w:t>
      </w:r>
      <w:r w:rsidR="0048375C" w:rsidRPr="00922C5F">
        <w:rPr>
          <w:bCs/>
          <w:spacing w:val="-2"/>
          <w:sz w:val="22"/>
          <w:szCs w:val="22"/>
        </w:rPr>
        <w:t xml:space="preserve"> </w:t>
      </w:r>
      <w:r w:rsidRPr="00922C5F">
        <w:rPr>
          <w:bCs/>
          <w:spacing w:val="-2"/>
          <w:sz w:val="22"/>
          <w:szCs w:val="22"/>
        </w:rPr>
        <w:t>nonché</w:t>
      </w:r>
      <w:r w:rsidR="0048375C" w:rsidRPr="00922C5F">
        <w:rPr>
          <w:bCs/>
          <w:spacing w:val="-2"/>
          <w:sz w:val="22"/>
          <w:szCs w:val="22"/>
        </w:rPr>
        <w:t xml:space="preserve"> </w:t>
      </w:r>
      <w:r w:rsidRPr="00922C5F">
        <w:rPr>
          <w:bCs/>
          <w:spacing w:val="-2"/>
          <w:sz w:val="22"/>
          <w:szCs w:val="22"/>
        </w:rPr>
        <w:t>dichiara</w:t>
      </w:r>
      <w:r w:rsidR="0048375C" w:rsidRPr="00922C5F">
        <w:rPr>
          <w:bCs/>
          <w:spacing w:val="-2"/>
          <w:sz w:val="22"/>
          <w:szCs w:val="22"/>
        </w:rPr>
        <w:t xml:space="preserve"> </w:t>
      </w:r>
      <w:r w:rsidRPr="00922C5F">
        <w:rPr>
          <w:bCs/>
          <w:spacing w:val="-2"/>
          <w:sz w:val="22"/>
          <w:szCs w:val="22"/>
        </w:rPr>
        <w:t>di</w:t>
      </w:r>
      <w:r w:rsidR="0048375C" w:rsidRPr="00922C5F">
        <w:rPr>
          <w:bCs/>
          <w:spacing w:val="-2"/>
          <w:sz w:val="22"/>
          <w:szCs w:val="22"/>
        </w:rPr>
        <w:t xml:space="preserve"> </w:t>
      </w:r>
      <w:r w:rsidRPr="00922C5F">
        <w:rPr>
          <w:bCs/>
          <w:spacing w:val="-2"/>
          <w:sz w:val="22"/>
          <w:szCs w:val="22"/>
        </w:rPr>
        <w:t>non partecipare</w:t>
      </w:r>
      <w:r w:rsidR="0048375C" w:rsidRPr="00922C5F">
        <w:rPr>
          <w:bCs/>
          <w:spacing w:val="-2"/>
          <w:sz w:val="22"/>
          <w:szCs w:val="22"/>
        </w:rPr>
        <w:t xml:space="preserve"> </w:t>
      </w:r>
      <w:r w:rsidRPr="00922C5F">
        <w:rPr>
          <w:bCs/>
          <w:spacing w:val="-2"/>
          <w:sz w:val="22"/>
          <w:szCs w:val="22"/>
        </w:rPr>
        <w:t>alla</w:t>
      </w:r>
      <w:r w:rsidR="0048375C" w:rsidRPr="00922C5F">
        <w:rPr>
          <w:bCs/>
          <w:spacing w:val="-2"/>
          <w:sz w:val="22"/>
          <w:szCs w:val="22"/>
        </w:rPr>
        <w:t xml:space="preserve"> </w:t>
      </w:r>
      <w:r w:rsidRPr="00922C5F">
        <w:rPr>
          <w:bCs/>
          <w:spacing w:val="-2"/>
          <w:sz w:val="22"/>
          <w:szCs w:val="22"/>
        </w:rPr>
        <w:t>gara</w:t>
      </w:r>
      <w:r w:rsidR="0048375C" w:rsidRPr="00922C5F">
        <w:rPr>
          <w:bCs/>
          <w:spacing w:val="-2"/>
          <w:sz w:val="22"/>
          <w:szCs w:val="22"/>
        </w:rPr>
        <w:t xml:space="preserve"> </w:t>
      </w:r>
      <w:r w:rsidRPr="00922C5F">
        <w:rPr>
          <w:bCs/>
          <w:spacing w:val="-2"/>
          <w:sz w:val="22"/>
          <w:szCs w:val="22"/>
        </w:rPr>
        <w:t>quale</w:t>
      </w:r>
      <w:r w:rsidR="0048375C" w:rsidRPr="00922C5F">
        <w:rPr>
          <w:bCs/>
          <w:spacing w:val="-2"/>
          <w:sz w:val="22"/>
          <w:szCs w:val="22"/>
        </w:rPr>
        <w:t xml:space="preserve"> </w:t>
      </w:r>
      <w:r w:rsidRPr="00922C5F">
        <w:rPr>
          <w:bCs/>
          <w:spacing w:val="-2"/>
          <w:sz w:val="22"/>
          <w:szCs w:val="22"/>
        </w:rPr>
        <w:t>mandataria</w:t>
      </w:r>
      <w:r w:rsidR="0048375C" w:rsidRPr="00922C5F">
        <w:rPr>
          <w:bCs/>
          <w:spacing w:val="-2"/>
          <w:sz w:val="22"/>
          <w:szCs w:val="22"/>
        </w:rPr>
        <w:t xml:space="preserve"> </w:t>
      </w:r>
      <w:r w:rsidRPr="00922C5F">
        <w:rPr>
          <w:bCs/>
          <w:spacing w:val="-2"/>
          <w:sz w:val="22"/>
          <w:szCs w:val="22"/>
        </w:rPr>
        <w:t>di</w:t>
      </w:r>
      <w:r w:rsidR="0048375C" w:rsidRPr="00922C5F">
        <w:rPr>
          <w:bCs/>
          <w:spacing w:val="-2"/>
          <w:sz w:val="22"/>
          <w:szCs w:val="22"/>
        </w:rPr>
        <w:t xml:space="preserve"> </w:t>
      </w:r>
      <w:r w:rsidRPr="00922C5F">
        <w:rPr>
          <w:bCs/>
          <w:spacing w:val="-2"/>
          <w:sz w:val="22"/>
          <w:szCs w:val="22"/>
        </w:rPr>
        <w:t>un</w:t>
      </w:r>
      <w:r w:rsidR="0048375C" w:rsidRPr="00922C5F">
        <w:rPr>
          <w:bCs/>
          <w:spacing w:val="-2"/>
          <w:sz w:val="22"/>
          <w:szCs w:val="22"/>
        </w:rPr>
        <w:t xml:space="preserve"> </w:t>
      </w:r>
      <w:r w:rsidRPr="00922C5F">
        <w:rPr>
          <w:bCs/>
          <w:spacing w:val="-2"/>
          <w:sz w:val="22"/>
          <w:szCs w:val="22"/>
        </w:rPr>
        <w:t>raggruppamento</w:t>
      </w:r>
      <w:r w:rsidR="0048375C" w:rsidRPr="00922C5F">
        <w:rPr>
          <w:bCs/>
          <w:spacing w:val="-2"/>
          <w:sz w:val="22"/>
          <w:szCs w:val="22"/>
        </w:rPr>
        <w:t xml:space="preserve"> </w:t>
      </w:r>
      <w:r w:rsidRPr="00922C5F">
        <w:rPr>
          <w:bCs/>
          <w:spacing w:val="-2"/>
          <w:sz w:val="22"/>
          <w:szCs w:val="22"/>
        </w:rPr>
        <w:t>temporaneo</w:t>
      </w:r>
      <w:r w:rsidR="0048375C" w:rsidRPr="00922C5F">
        <w:rPr>
          <w:bCs/>
          <w:spacing w:val="-2"/>
          <w:sz w:val="22"/>
          <w:szCs w:val="22"/>
        </w:rPr>
        <w:t xml:space="preserve"> </w:t>
      </w:r>
      <w:r w:rsidRPr="00922C5F">
        <w:rPr>
          <w:bCs/>
          <w:spacing w:val="-2"/>
          <w:sz w:val="22"/>
          <w:szCs w:val="22"/>
        </w:rPr>
        <w:t>di</w:t>
      </w:r>
      <w:r w:rsidR="0048375C" w:rsidRPr="00922C5F">
        <w:rPr>
          <w:bCs/>
          <w:spacing w:val="-2"/>
          <w:sz w:val="22"/>
          <w:szCs w:val="22"/>
        </w:rPr>
        <w:t xml:space="preserve"> </w:t>
      </w:r>
      <w:r w:rsidRPr="00922C5F">
        <w:rPr>
          <w:bCs/>
          <w:spacing w:val="-2"/>
          <w:sz w:val="22"/>
          <w:szCs w:val="22"/>
        </w:rPr>
        <w:t>imprese</w:t>
      </w:r>
      <w:r w:rsidR="0048375C" w:rsidRPr="00922C5F">
        <w:rPr>
          <w:bCs/>
          <w:spacing w:val="-2"/>
          <w:sz w:val="22"/>
          <w:szCs w:val="22"/>
        </w:rPr>
        <w:t xml:space="preserve"> </w:t>
      </w:r>
      <w:r w:rsidRPr="00922C5F">
        <w:rPr>
          <w:bCs/>
          <w:spacing w:val="-2"/>
          <w:sz w:val="22"/>
          <w:szCs w:val="22"/>
        </w:rPr>
        <w:t>e</w:t>
      </w:r>
      <w:r w:rsidR="0048375C" w:rsidRPr="00922C5F">
        <w:rPr>
          <w:bCs/>
          <w:spacing w:val="-2"/>
          <w:sz w:val="22"/>
          <w:szCs w:val="22"/>
        </w:rPr>
        <w:t xml:space="preserve"> </w:t>
      </w:r>
      <w:r w:rsidRPr="00922C5F">
        <w:rPr>
          <w:bCs/>
          <w:spacing w:val="-2"/>
          <w:sz w:val="22"/>
          <w:szCs w:val="22"/>
        </w:rPr>
        <w:t>che</w:t>
      </w:r>
      <w:r w:rsidR="0048375C" w:rsidRPr="00922C5F">
        <w:rPr>
          <w:bCs/>
          <w:spacing w:val="-2"/>
          <w:sz w:val="22"/>
          <w:szCs w:val="22"/>
        </w:rPr>
        <w:t xml:space="preserve"> </w:t>
      </w:r>
      <w:r w:rsidRPr="00922C5F">
        <w:rPr>
          <w:bCs/>
          <w:spacing w:val="-2"/>
          <w:sz w:val="22"/>
          <w:szCs w:val="22"/>
        </w:rPr>
        <w:t>le</w:t>
      </w:r>
      <w:r w:rsidR="0048375C" w:rsidRPr="00922C5F">
        <w:rPr>
          <w:bCs/>
          <w:spacing w:val="-2"/>
          <w:sz w:val="22"/>
          <w:szCs w:val="22"/>
        </w:rPr>
        <w:t xml:space="preserve"> </w:t>
      </w:r>
      <w:r w:rsidRPr="00922C5F">
        <w:rPr>
          <w:bCs/>
          <w:spacing w:val="-2"/>
          <w:sz w:val="22"/>
          <w:szCs w:val="22"/>
        </w:rPr>
        <w:t>altre imprese</w:t>
      </w:r>
      <w:r w:rsidR="0048375C" w:rsidRPr="00922C5F">
        <w:rPr>
          <w:bCs/>
          <w:spacing w:val="-2"/>
          <w:sz w:val="22"/>
          <w:szCs w:val="22"/>
        </w:rPr>
        <w:t xml:space="preserve"> </w:t>
      </w:r>
      <w:r w:rsidRPr="00922C5F">
        <w:rPr>
          <w:bCs/>
          <w:spacing w:val="-2"/>
          <w:sz w:val="22"/>
          <w:szCs w:val="22"/>
        </w:rPr>
        <w:t>aderenti</w:t>
      </w:r>
      <w:r w:rsidR="0048375C" w:rsidRPr="00922C5F">
        <w:rPr>
          <w:bCs/>
          <w:spacing w:val="-2"/>
          <w:sz w:val="22"/>
          <w:szCs w:val="22"/>
        </w:rPr>
        <w:t xml:space="preserve"> </w:t>
      </w:r>
      <w:r w:rsidRPr="00922C5F">
        <w:rPr>
          <w:bCs/>
          <w:spacing w:val="-2"/>
          <w:sz w:val="22"/>
          <w:szCs w:val="22"/>
        </w:rPr>
        <w:t>al</w:t>
      </w:r>
      <w:r w:rsidR="0048375C" w:rsidRPr="00922C5F">
        <w:rPr>
          <w:bCs/>
          <w:spacing w:val="-2"/>
          <w:sz w:val="22"/>
          <w:szCs w:val="22"/>
        </w:rPr>
        <w:t xml:space="preserve"> </w:t>
      </w:r>
      <w:r w:rsidRPr="00922C5F">
        <w:rPr>
          <w:bCs/>
          <w:spacing w:val="-2"/>
          <w:sz w:val="22"/>
          <w:szCs w:val="22"/>
        </w:rPr>
        <w:t>raggruppamento</w:t>
      </w:r>
      <w:r w:rsidR="0048375C" w:rsidRPr="00922C5F">
        <w:rPr>
          <w:bCs/>
          <w:spacing w:val="-2"/>
          <w:sz w:val="22"/>
          <w:szCs w:val="22"/>
        </w:rPr>
        <w:t xml:space="preserve"> </w:t>
      </w:r>
      <w:r w:rsidRPr="00922C5F">
        <w:rPr>
          <w:bCs/>
          <w:spacing w:val="-2"/>
          <w:sz w:val="22"/>
          <w:szCs w:val="22"/>
        </w:rPr>
        <w:t>non</w:t>
      </w:r>
      <w:r w:rsidR="0048375C" w:rsidRPr="00922C5F">
        <w:rPr>
          <w:bCs/>
          <w:spacing w:val="-2"/>
          <w:sz w:val="22"/>
          <w:szCs w:val="22"/>
        </w:rPr>
        <w:t xml:space="preserve"> </w:t>
      </w:r>
      <w:r w:rsidRPr="00922C5F">
        <w:rPr>
          <w:bCs/>
          <w:spacing w:val="-2"/>
          <w:sz w:val="22"/>
          <w:szCs w:val="22"/>
        </w:rPr>
        <w:t>sono</w:t>
      </w:r>
      <w:r w:rsidR="0048375C" w:rsidRPr="00922C5F">
        <w:rPr>
          <w:bCs/>
          <w:spacing w:val="-2"/>
          <w:sz w:val="22"/>
          <w:szCs w:val="22"/>
        </w:rPr>
        <w:t xml:space="preserve"> </w:t>
      </w:r>
      <w:r w:rsidRPr="00922C5F">
        <w:rPr>
          <w:bCs/>
          <w:spacing w:val="-2"/>
          <w:sz w:val="22"/>
          <w:szCs w:val="22"/>
        </w:rPr>
        <w:t>assoggettate</w:t>
      </w:r>
      <w:r w:rsidR="0048375C" w:rsidRPr="00922C5F">
        <w:rPr>
          <w:bCs/>
          <w:spacing w:val="-2"/>
          <w:sz w:val="22"/>
          <w:szCs w:val="22"/>
        </w:rPr>
        <w:t xml:space="preserve"> </w:t>
      </w:r>
      <w:r w:rsidRPr="00922C5F">
        <w:rPr>
          <w:bCs/>
          <w:spacing w:val="-2"/>
          <w:sz w:val="22"/>
          <w:szCs w:val="22"/>
        </w:rPr>
        <w:t>ad</w:t>
      </w:r>
      <w:r w:rsidR="0048375C" w:rsidRPr="00922C5F">
        <w:rPr>
          <w:bCs/>
          <w:spacing w:val="-2"/>
          <w:sz w:val="22"/>
          <w:szCs w:val="22"/>
        </w:rPr>
        <w:t xml:space="preserve"> </w:t>
      </w:r>
      <w:r w:rsidRPr="00922C5F">
        <w:rPr>
          <w:bCs/>
          <w:spacing w:val="-2"/>
          <w:sz w:val="22"/>
          <w:szCs w:val="22"/>
        </w:rPr>
        <w:t>una</w:t>
      </w:r>
      <w:r w:rsidR="0048375C" w:rsidRPr="00922C5F">
        <w:rPr>
          <w:bCs/>
          <w:spacing w:val="-2"/>
          <w:sz w:val="22"/>
          <w:szCs w:val="22"/>
        </w:rPr>
        <w:t xml:space="preserve"> </w:t>
      </w:r>
      <w:r w:rsidRPr="00922C5F">
        <w:rPr>
          <w:bCs/>
          <w:spacing w:val="-2"/>
          <w:sz w:val="22"/>
          <w:szCs w:val="22"/>
        </w:rPr>
        <w:t>procedura</w:t>
      </w:r>
      <w:r w:rsidR="0048375C" w:rsidRPr="00922C5F">
        <w:rPr>
          <w:bCs/>
          <w:spacing w:val="-2"/>
          <w:sz w:val="22"/>
          <w:szCs w:val="22"/>
        </w:rPr>
        <w:t xml:space="preserve"> </w:t>
      </w:r>
      <w:r w:rsidRPr="00922C5F">
        <w:rPr>
          <w:bCs/>
          <w:spacing w:val="-2"/>
          <w:sz w:val="22"/>
          <w:szCs w:val="22"/>
        </w:rPr>
        <w:t>concorsuale</w:t>
      </w:r>
      <w:r w:rsidR="0048375C" w:rsidRPr="00922C5F">
        <w:rPr>
          <w:bCs/>
          <w:spacing w:val="-2"/>
          <w:sz w:val="22"/>
          <w:szCs w:val="22"/>
        </w:rPr>
        <w:t xml:space="preserve"> </w:t>
      </w:r>
      <w:r w:rsidRPr="00922C5F">
        <w:rPr>
          <w:bCs/>
          <w:spacing w:val="-2"/>
          <w:sz w:val="22"/>
          <w:szCs w:val="22"/>
        </w:rPr>
        <w:t>ai</w:t>
      </w:r>
      <w:r w:rsidR="0048375C" w:rsidRPr="00922C5F">
        <w:rPr>
          <w:bCs/>
          <w:spacing w:val="-2"/>
          <w:sz w:val="22"/>
          <w:szCs w:val="22"/>
        </w:rPr>
        <w:t xml:space="preserve"> </w:t>
      </w:r>
      <w:r w:rsidRPr="00922C5F">
        <w:rPr>
          <w:bCs/>
          <w:spacing w:val="-2"/>
          <w:sz w:val="22"/>
          <w:szCs w:val="22"/>
        </w:rPr>
        <w:t>sensi dell’art. 186 bis, comma 6 del R.D. 16 marzo 1942, n.267.</w:t>
      </w:r>
    </w:p>
    <w:p w14:paraId="23BEA8D9" w14:textId="44788CE4" w:rsidR="009321C5" w:rsidRPr="00922C5F" w:rsidRDefault="009321C5" w:rsidP="00D171DC">
      <w:pPr>
        <w:pStyle w:val="Paragrafoelenco"/>
        <w:numPr>
          <w:ilvl w:val="0"/>
          <w:numId w:val="19"/>
        </w:numPr>
        <w:overflowPunct w:val="0"/>
        <w:autoSpaceDE w:val="0"/>
        <w:spacing w:before="120"/>
        <w:ind w:left="709" w:hanging="567"/>
        <w:jc w:val="both"/>
        <w:textAlignment w:val="baseline"/>
        <w:rPr>
          <w:bCs/>
          <w:spacing w:val="-2"/>
          <w:sz w:val="22"/>
          <w:szCs w:val="22"/>
        </w:rPr>
      </w:pPr>
      <w:r w:rsidRPr="00922C5F">
        <w:rPr>
          <w:b/>
          <w:spacing w:val="-2"/>
          <w:sz w:val="22"/>
          <w:szCs w:val="22"/>
        </w:rPr>
        <w:lastRenderedPageBreak/>
        <w:t>dichiara di essere informato</w:t>
      </w:r>
      <w:r w:rsidRPr="00922C5F">
        <w:rPr>
          <w:bCs/>
          <w:sz w:val="22"/>
          <w:szCs w:val="22"/>
          <w:lang w:eastAsia="en-US"/>
        </w:rPr>
        <w:t xml:space="preserve"> </w:t>
      </w:r>
      <w:r w:rsidRPr="00922C5F">
        <w:rPr>
          <w:bCs/>
          <w:spacing w:val="-2"/>
          <w:sz w:val="22"/>
          <w:szCs w:val="22"/>
        </w:rPr>
        <w:t xml:space="preserve">che i dati raccolti saranno trattati, anche con strumenti informatici, ai sensi del T.U.196/2003 </w:t>
      </w:r>
      <w:r w:rsidR="00C43097" w:rsidRPr="00922C5F">
        <w:rPr>
          <w:bCs/>
          <w:spacing w:val="-2"/>
          <w:sz w:val="22"/>
          <w:szCs w:val="22"/>
        </w:rPr>
        <w:t xml:space="preserve">e del General Data Protection Regulation 2016/679 </w:t>
      </w:r>
      <w:r w:rsidRPr="00922C5F">
        <w:rPr>
          <w:bCs/>
          <w:spacing w:val="-2"/>
          <w:sz w:val="22"/>
          <w:szCs w:val="22"/>
        </w:rPr>
        <w:t>esclusivamente nell’ambito del procedimento per il quale la presente dichiarazione viene resa</w:t>
      </w:r>
      <w:r w:rsidR="00D653F3" w:rsidRPr="00922C5F">
        <w:rPr>
          <w:bCs/>
          <w:spacing w:val="-2"/>
          <w:sz w:val="22"/>
          <w:szCs w:val="22"/>
        </w:rPr>
        <w:t>.</w:t>
      </w:r>
    </w:p>
    <w:p w14:paraId="646047F3" w14:textId="77777777" w:rsidR="00FF43F8" w:rsidRPr="004564C1" w:rsidRDefault="00FF43F8" w:rsidP="00FF43F8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2"/>
          <w:szCs w:val="22"/>
        </w:rPr>
      </w:pPr>
    </w:p>
    <w:p w14:paraId="5CB51B2E" w14:textId="77777777" w:rsidR="00FF43F8" w:rsidRPr="004564C1" w:rsidRDefault="00FF43F8" w:rsidP="00FF43F8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2"/>
          <w:szCs w:val="22"/>
        </w:rPr>
      </w:pPr>
    </w:p>
    <w:p w14:paraId="2AE08EC0" w14:textId="77777777" w:rsidR="009F708E" w:rsidRDefault="008A3F18" w:rsidP="008A3F18">
      <w:pPr>
        <w:autoSpaceDE w:val="0"/>
        <w:autoSpaceDN w:val="0"/>
        <w:adjustRightInd w:val="0"/>
        <w:ind w:left="7080" w:firstLine="708"/>
        <w:jc w:val="both"/>
        <w:rPr>
          <w:i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>F</w:t>
      </w:r>
      <w:r w:rsidR="00FF43F8" w:rsidRPr="004564C1">
        <w:rPr>
          <w:rFonts w:ascii="Garamond" w:hAnsi="Garamond"/>
          <w:color w:val="000000"/>
          <w:sz w:val="22"/>
          <w:szCs w:val="22"/>
        </w:rPr>
        <w:t xml:space="preserve">irma </w:t>
      </w:r>
      <w:r w:rsidR="00AC7D51">
        <w:rPr>
          <w:rFonts w:ascii="Garamond" w:hAnsi="Garamond"/>
          <w:color w:val="000000"/>
          <w:sz w:val="22"/>
          <w:szCs w:val="22"/>
        </w:rPr>
        <w:t>digitale</w:t>
      </w:r>
    </w:p>
    <w:p w14:paraId="03D129D4" w14:textId="77777777" w:rsidR="005837D3" w:rsidRDefault="005837D3" w:rsidP="00AC7D51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Garamond" w:hAnsi="Garamond"/>
          <w:i/>
          <w:sz w:val="22"/>
          <w:szCs w:val="22"/>
        </w:rPr>
      </w:pPr>
    </w:p>
    <w:p w14:paraId="0A3E67D6" w14:textId="63E9EB27" w:rsidR="00AC7D51" w:rsidRPr="00AC7D51" w:rsidRDefault="00AC7D51" w:rsidP="00AC7D51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Garamond" w:hAnsi="Garamond"/>
          <w:i/>
          <w:sz w:val="22"/>
          <w:szCs w:val="22"/>
        </w:rPr>
      </w:pPr>
      <w:r w:rsidRPr="00DA4503">
        <w:rPr>
          <w:rFonts w:ascii="Garamond" w:hAnsi="Garamond"/>
          <w:i/>
          <w:sz w:val="22"/>
          <w:szCs w:val="22"/>
        </w:rPr>
        <w:t>N.B.</w:t>
      </w:r>
      <w:r w:rsidRPr="00DA4503">
        <w:rPr>
          <w:rFonts w:ascii="Garamond" w:hAnsi="Garamond"/>
          <w:i/>
          <w:sz w:val="22"/>
          <w:szCs w:val="22"/>
        </w:rPr>
        <w:tab/>
      </w:r>
      <w:r w:rsidRPr="00AC7D51">
        <w:rPr>
          <w:rFonts w:ascii="Garamond" w:hAnsi="Garamond"/>
          <w:i/>
          <w:sz w:val="22"/>
          <w:szCs w:val="22"/>
        </w:rPr>
        <w:t xml:space="preserve"> (in caso di partecipazione alla procedura di gara di operatori economici con idoneità plurisoggettiva,</w:t>
      </w:r>
      <w:r w:rsidR="0090379E">
        <w:rPr>
          <w:rFonts w:ascii="Garamond" w:hAnsi="Garamond"/>
          <w:i/>
          <w:sz w:val="22"/>
          <w:szCs w:val="22"/>
        </w:rPr>
        <w:t xml:space="preserve"> l’allegato</w:t>
      </w:r>
      <w:r w:rsidRPr="00AC7D51">
        <w:rPr>
          <w:rFonts w:ascii="Garamond" w:hAnsi="Garamond"/>
          <w:i/>
          <w:sz w:val="22"/>
          <w:szCs w:val="22"/>
        </w:rPr>
        <w:t xml:space="preserve"> dovrà essere </w:t>
      </w:r>
      <w:r w:rsidR="0090379E">
        <w:rPr>
          <w:rFonts w:ascii="Garamond" w:hAnsi="Garamond"/>
          <w:i/>
          <w:sz w:val="22"/>
          <w:szCs w:val="22"/>
        </w:rPr>
        <w:t>compilato</w:t>
      </w:r>
      <w:r w:rsidRPr="00AC7D51">
        <w:rPr>
          <w:rFonts w:ascii="Garamond" w:hAnsi="Garamond"/>
          <w:i/>
          <w:sz w:val="22"/>
          <w:szCs w:val="22"/>
        </w:rPr>
        <w:t xml:space="preserve"> a cura di ciascun soggetto del RTI/consorzio/aggregazione di imprese/GEIE; nel caso di partecipazione di operatore singolo, dovrà essere compilata a cura dello stesso)</w:t>
      </w:r>
    </w:p>
    <w:p w14:paraId="17222A9A" w14:textId="77777777" w:rsidR="00AC7D51" w:rsidRDefault="00AC7D51" w:rsidP="00FF43F8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Garamond" w:hAnsi="Garamond"/>
          <w:i/>
          <w:sz w:val="22"/>
          <w:szCs w:val="22"/>
        </w:rPr>
      </w:pPr>
    </w:p>
    <w:p w14:paraId="14C90FB8" w14:textId="32358259" w:rsidR="00FF43F8" w:rsidRDefault="00FF43F8" w:rsidP="00B661D0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b/>
          <w:bCs/>
          <w:i/>
          <w:iCs/>
        </w:rPr>
      </w:pPr>
      <w:r w:rsidRPr="00DA4503">
        <w:rPr>
          <w:rFonts w:ascii="Garamond" w:hAnsi="Garamond"/>
          <w:i/>
          <w:sz w:val="22"/>
          <w:szCs w:val="22"/>
        </w:rPr>
        <w:t>N.B</w:t>
      </w:r>
      <w:r w:rsidR="00922C5F">
        <w:rPr>
          <w:rFonts w:ascii="Garamond" w:hAnsi="Garamond"/>
          <w:i/>
          <w:sz w:val="22"/>
          <w:szCs w:val="22"/>
        </w:rPr>
        <w:t>.</w:t>
      </w:r>
      <w:r w:rsidRPr="00DA4503">
        <w:rPr>
          <w:rFonts w:ascii="Garamond" w:hAnsi="Garamond"/>
          <w:i/>
          <w:sz w:val="22"/>
          <w:szCs w:val="22"/>
        </w:rPr>
        <w:tab/>
        <w:t>Qualora la documentazione venga sottoscritta dal “procuratore/i” della società, dovrà essere allegata copia della relativa procura notarile (GENERALE O SPECIALE) o altro documento da cui evincere i poteri di rappresentanza.</w:t>
      </w:r>
    </w:p>
    <w:sectPr w:rsidR="00FF43F8" w:rsidSect="001E7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2240" w:h="15840"/>
      <w:pgMar w:top="851" w:right="1290" w:bottom="1155" w:left="1418" w:header="720" w:footer="633" w:gutter="0"/>
      <w:pgNumType w:start="1"/>
      <w:cols w:space="720"/>
      <w:rtlGutter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11C8B2" w14:textId="77777777" w:rsidR="00041174" w:rsidRDefault="00041174">
      <w:r>
        <w:separator/>
      </w:r>
    </w:p>
  </w:endnote>
  <w:endnote w:type="continuationSeparator" w:id="0">
    <w:p w14:paraId="67761492" w14:textId="77777777" w:rsidR="00041174" w:rsidRDefault="00041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OBGHEJ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4E6740" w14:textId="27D3DD6B" w:rsidR="003275A2" w:rsidRDefault="00BE3E72">
    <w:pPr>
      <w:pStyle w:val="Pidipagina"/>
      <w:jc w:val="right"/>
    </w:pPr>
    <w:r>
      <w:fldChar w:fldCharType="begin"/>
    </w:r>
    <w:r w:rsidR="001029DB">
      <w:instrText xml:space="preserve"> PAGE   \* MERGEFORMAT </w:instrText>
    </w:r>
    <w:r>
      <w:fldChar w:fldCharType="separate"/>
    </w:r>
    <w:r w:rsidR="008068E8">
      <w:rPr>
        <w:noProof/>
      </w:rPr>
      <w:t>2</w:t>
    </w:r>
    <w:r>
      <w:rPr>
        <w:noProof/>
      </w:rPr>
      <w:fldChar w:fldCharType="end"/>
    </w:r>
  </w:p>
  <w:p w14:paraId="4FDBEA53" w14:textId="77777777" w:rsidR="003275A2" w:rsidRDefault="003275A2">
    <w:pPr>
      <w:tabs>
        <w:tab w:val="left" w:pos="975"/>
      </w:tabs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5FCD07" w14:textId="5B788DFB" w:rsidR="003275A2" w:rsidRDefault="00BE3E72">
    <w:pPr>
      <w:pStyle w:val="Pidipagina"/>
      <w:jc w:val="right"/>
    </w:pPr>
    <w:r>
      <w:fldChar w:fldCharType="begin"/>
    </w:r>
    <w:r w:rsidR="001029DB">
      <w:instrText xml:space="preserve"> PAGE   \* MERGEFORMAT </w:instrText>
    </w:r>
    <w:r>
      <w:fldChar w:fldCharType="separate"/>
    </w:r>
    <w:r w:rsidR="008068E8">
      <w:rPr>
        <w:noProof/>
      </w:rPr>
      <w:t>1</w:t>
    </w:r>
    <w:r>
      <w:rPr>
        <w:noProof/>
      </w:rPr>
      <w:fldChar w:fldCharType="end"/>
    </w:r>
  </w:p>
  <w:p w14:paraId="05497078" w14:textId="77777777" w:rsidR="003275A2" w:rsidRDefault="003275A2">
    <w:pPr>
      <w:tabs>
        <w:tab w:val="left" w:pos="975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CC3716" w14:textId="77777777" w:rsidR="00F517E5" w:rsidRDefault="00F517E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D53C25" w14:textId="77777777" w:rsidR="00041174" w:rsidRDefault="00041174">
      <w:r>
        <w:separator/>
      </w:r>
    </w:p>
  </w:footnote>
  <w:footnote w:type="continuationSeparator" w:id="0">
    <w:p w14:paraId="66DB448F" w14:textId="77777777" w:rsidR="00041174" w:rsidRDefault="000411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BE10F0" w14:textId="77777777" w:rsidR="00F517E5" w:rsidRDefault="00F517E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C10AC" w14:textId="77777777" w:rsidR="00F517E5" w:rsidRDefault="00F517E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E1EB73" w14:textId="77777777" w:rsidR="00F517E5" w:rsidRDefault="00F517E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E3ACF14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olo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olo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olo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singleLevel"/>
    <w:tmpl w:val="00000003"/>
    <w:lvl w:ilvl="0">
      <w:start w:val="1"/>
      <w:numFmt w:val="bullet"/>
      <w:lvlText w:val=""/>
      <w:lvlJc w:val="left"/>
      <w:pPr>
        <w:tabs>
          <w:tab w:val="num" w:pos="624"/>
        </w:tabs>
        <w:ind w:left="624" w:hanging="340"/>
      </w:pPr>
      <w:rPr>
        <w:rFonts w:ascii="Wingdings" w:hAnsi="Wingdings" w:cs="Wingdings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/>
        <w:color w:val="00000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■"/>
      <w:lvlJc w:val="left"/>
      <w:pPr>
        <w:tabs>
          <w:tab w:val="num" w:pos="735"/>
        </w:tabs>
        <w:ind w:left="735" w:hanging="360"/>
      </w:pPr>
      <w:rPr>
        <w:rFonts w:ascii="Courier New" w:hAnsi="Courier New" w:cs="Courier New"/>
        <w:b/>
        <w:bCs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/>
        <w:color w:val="000000"/>
        <w:sz w:val="22"/>
        <w:szCs w:val="22"/>
      </w:r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  <w:color w:val="000000"/>
      </w:rPr>
    </w:lvl>
  </w:abstractNum>
  <w:abstractNum w:abstractNumId="7">
    <w:nsid w:val="0000000A"/>
    <w:multiLevelType w:val="single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b/>
        <w:bCs/>
      </w:rPr>
    </w:lvl>
  </w:abstractNum>
  <w:abstractNum w:abstractNumId="8">
    <w:nsid w:val="0000000B"/>
    <w:multiLevelType w:val="single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735"/>
        </w:tabs>
        <w:ind w:left="735" w:hanging="360"/>
      </w:pPr>
      <w:rPr>
        <w:rFonts w:ascii="Wingdings" w:hAnsi="Wingdings" w:cs="Wingdings"/>
        <w:color w:val="000000"/>
      </w:rPr>
    </w:lvl>
  </w:abstractNum>
  <w:abstractNum w:abstractNumId="9">
    <w:nsid w:val="0000000C"/>
    <w:multiLevelType w:val="multilevel"/>
    <w:tmpl w:val="986C006A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b/>
        <w:bCs/>
      </w:rPr>
    </w:lvl>
  </w:abstractNum>
  <w:abstractNum w:abstractNumId="11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color w:val="000000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00000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000000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color w:val="000000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color w:val="000000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color w:val="000000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color w:val="000000"/>
        <w:sz w:val="24"/>
        <w:szCs w:val="24"/>
      </w:rPr>
    </w:lvl>
  </w:abstractNum>
  <w:abstractNum w:abstractNumId="12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 w:val="0"/>
        <w:bCs w:val="0"/>
        <w:i w:val="0"/>
        <w:iCs w:val="0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 w:val="0"/>
        <w:i w:val="0"/>
        <w:iCs w:val="0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 w:val="0"/>
        <w:bCs w:val="0"/>
        <w:i w:val="0"/>
        <w:iCs w:val="0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 w:val="0"/>
        <w:bCs w:val="0"/>
        <w:i w:val="0"/>
        <w:iCs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b w:val="0"/>
        <w:bCs w:val="0"/>
        <w:i w:val="0"/>
        <w:iCs w:val="0"/>
        <w:sz w:val="20"/>
        <w:szCs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b w:val="0"/>
        <w:bCs w:val="0"/>
        <w:i w:val="0"/>
        <w:iCs w:val="0"/>
        <w:sz w:val="20"/>
        <w:szCs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 w:val="0"/>
        <w:bCs w:val="0"/>
        <w:i w:val="0"/>
        <w:iCs w:val="0"/>
        <w:sz w:val="20"/>
        <w:szCs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b w:val="0"/>
        <w:bCs w:val="0"/>
        <w:i w:val="0"/>
        <w:iCs w:val="0"/>
        <w:sz w:val="20"/>
        <w:szCs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b w:val="0"/>
        <w:bCs w:val="0"/>
        <w:i w:val="0"/>
        <w:iCs w:val="0"/>
        <w:sz w:val="20"/>
        <w:szCs w:val="20"/>
      </w:rPr>
    </w:lvl>
  </w:abstractNum>
  <w:abstractNum w:abstractNumId="13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4">
    <w:nsid w:val="05D162E4"/>
    <w:multiLevelType w:val="hybridMultilevel"/>
    <w:tmpl w:val="24F4055E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09AF3F94"/>
    <w:multiLevelType w:val="hybridMultilevel"/>
    <w:tmpl w:val="7E84FB1A"/>
    <w:lvl w:ilvl="0" w:tplc="BB60E4EC">
      <w:start w:val="1"/>
      <w:numFmt w:val="decimal"/>
      <w:lvlText w:val="%1."/>
      <w:lvlJc w:val="left"/>
      <w:pPr>
        <w:ind w:left="1041" w:hanging="344"/>
      </w:pPr>
      <w:rPr>
        <w:rFonts w:ascii="Garamond" w:eastAsia="Garamond" w:hAnsi="Garamond" w:cs="Garamond" w:hint="default"/>
        <w:spacing w:val="-30"/>
        <w:w w:val="100"/>
        <w:sz w:val="24"/>
        <w:szCs w:val="24"/>
      </w:rPr>
    </w:lvl>
    <w:lvl w:ilvl="1" w:tplc="F3B28D84">
      <w:numFmt w:val="bullet"/>
      <w:lvlText w:val="•"/>
      <w:lvlJc w:val="left"/>
      <w:pPr>
        <w:ind w:left="1922" w:hanging="344"/>
      </w:pPr>
      <w:rPr>
        <w:rFonts w:hint="default"/>
      </w:rPr>
    </w:lvl>
    <w:lvl w:ilvl="2" w:tplc="952094EE">
      <w:numFmt w:val="bullet"/>
      <w:lvlText w:val="•"/>
      <w:lvlJc w:val="left"/>
      <w:pPr>
        <w:ind w:left="2804" w:hanging="344"/>
      </w:pPr>
      <w:rPr>
        <w:rFonts w:hint="default"/>
      </w:rPr>
    </w:lvl>
    <w:lvl w:ilvl="3" w:tplc="0AEA02E0">
      <w:numFmt w:val="bullet"/>
      <w:lvlText w:val="•"/>
      <w:lvlJc w:val="left"/>
      <w:pPr>
        <w:ind w:left="3686" w:hanging="344"/>
      </w:pPr>
      <w:rPr>
        <w:rFonts w:hint="default"/>
      </w:rPr>
    </w:lvl>
    <w:lvl w:ilvl="4" w:tplc="A942B968">
      <w:numFmt w:val="bullet"/>
      <w:lvlText w:val="•"/>
      <w:lvlJc w:val="left"/>
      <w:pPr>
        <w:ind w:left="4568" w:hanging="344"/>
      </w:pPr>
      <w:rPr>
        <w:rFonts w:hint="default"/>
      </w:rPr>
    </w:lvl>
    <w:lvl w:ilvl="5" w:tplc="50181608">
      <w:numFmt w:val="bullet"/>
      <w:lvlText w:val="•"/>
      <w:lvlJc w:val="left"/>
      <w:pPr>
        <w:ind w:left="5450" w:hanging="344"/>
      </w:pPr>
      <w:rPr>
        <w:rFonts w:hint="default"/>
      </w:rPr>
    </w:lvl>
    <w:lvl w:ilvl="6" w:tplc="974834DC">
      <w:numFmt w:val="bullet"/>
      <w:lvlText w:val="•"/>
      <w:lvlJc w:val="left"/>
      <w:pPr>
        <w:ind w:left="6332" w:hanging="344"/>
      </w:pPr>
      <w:rPr>
        <w:rFonts w:hint="default"/>
      </w:rPr>
    </w:lvl>
    <w:lvl w:ilvl="7" w:tplc="3BFE139C">
      <w:numFmt w:val="bullet"/>
      <w:lvlText w:val="•"/>
      <w:lvlJc w:val="left"/>
      <w:pPr>
        <w:ind w:left="7214" w:hanging="344"/>
      </w:pPr>
      <w:rPr>
        <w:rFonts w:hint="default"/>
      </w:rPr>
    </w:lvl>
    <w:lvl w:ilvl="8" w:tplc="CFF0D7E2">
      <w:numFmt w:val="bullet"/>
      <w:lvlText w:val="•"/>
      <w:lvlJc w:val="left"/>
      <w:pPr>
        <w:ind w:left="8096" w:hanging="344"/>
      </w:pPr>
      <w:rPr>
        <w:rFonts w:hint="default"/>
      </w:rPr>
    </w:lvl>
  </w:abstractNum>
  <w:abstractNum w:abstractNumId="16">
    <w:nsid w:val="1E060C0C"/>
    <w:multiLevelType w:val="hybridMultilevel"/>
    <w:tmpl w:val="828CD6AC"/>
    <w:lvl w:ilvl="0" w:tplc="66461ED0">
      <w:start w:val="1"/>
      <w:numFmt w:val="decimal"/>
      <w:lvlText w:val="b.%1)"/>
      <w:lvlJc w:val="left"/>
      <w:pPr>
        <w:ind w:left="851" w:hanging="341"/>
      </w:pPr>
      <w:rPr>
        <w:rFonts w:hint="default"/>
        <w:b/>
        <w:bCs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20C614EE"/>
    <w:multiLevelType w:val="hybridMultilevel"/>
    <w:tmpl w:val="1D06EF40"/>
    <w:lvl w:ilvl="0" w:tplc="D2B04CE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2901A1"/>
    <w:multiLevelType w:val="hybridMultilevel"/>
    <w:tmpl w:val="7DD6D90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3D3B1C"/>
    <w:multiLevelType w:val="hybridMultilevel"/>
    <w:tmpl w:val="D1E278C6"/>
    <w:lvl w:ilvl="0" w:tplc="E1DEB7C2">
      <w:start w:val="1"/>
      <w:numFmt w:val="lowerLetter"/>
      <w:lvlText w:val="%1)"/>
      <w:lvlJc w:val="left"/>
      <w:pPr>
        <w:ind w:left="781" w:hanging="283"/>
      </w:pPr>
      <w:rPr>
        <w:rFonts w:ascii="Times New Roman" w:eastAsia="Times New Roman" w:hAnsi="Times New Roman" w:cs="Times New Roman" w:hint="default"/>
        <w:spacing w:val="-1"/>
        <w:w w:val="89"/>
        <w:sz w:val="24"/>
        <w:szCs w:val="24"/>
      </w:rPr>
    </w:lvl>
    <w:lvl w:ilvl="1" w:tplc="08F85150">
      <w:numFmt w:val="bullet"/>
      <w:lvlText w:val="•"/>
      <w:lvlJc w:val="left"/>
      <w:pPr>
        <w:ind w:left="1710" w:hanging="283"/>
      </w:pPr>
      <w:rPr>
        <w:rFonts w:hint="default"/>
      </w:rPr>
    </w:lvl>
    <w:lvl w:ilvl="2" w:tplc="F5E01ACE">
      <w:numFmt w:val="bullet"/>
      <w:lvlText w:val="•"/>
      <w:lvlJc w:val="left"/>
      <w:pPr>
        <w:ind w:left="2640" w:hanging="283"/>
      </w:pPr>
      <w:rPr>
        <w:rFonts w:hint="default"/>
      </w:rPr>
    </w:lvl>
    <w:lvl w:ilvl="3" w:tplc="B634894E">
      <w:numFmt w:val="bullet"/>
      <w:lvlText w:val="•"/>
      <w:lvlJc w:val="left"/>
      <w:pPr>
        <w:ind w:left="3570" w:hanging="283"/>
      </w:pPr>
      <w:rPr>
        <w:rFonts w:hint="default"/>
      </w:rPr>
    </w:lvl>
    <w:lvl w:ilvl="4" w:tplc="1AA4801C">
      <w:numFmt w:val="bullet"/>
      <w:lvlText w:val="•"/>
      <w:lvlJc w:val="left"/>
      <w:pPr>
        <w:ind w:left="4500" w:hanging="283"/>
      </w:pPr>
      <w:rPr>
        <w:rFonts w:hint="default"/>
      </w:rPr>
    </w:lvl>
    <w:lvl w:ilvl="5" w:tplc="0F1ABE36">
      <w:numFmt w:val="bullet"/>
      <w:lvlText w:val="•"/>
      <w:lvlJc w:val="left"/>
      <w:pPr>
        <w:ind w:left="5430" w:hanging="283"/>
      </w:pPr>
      <w:rPr>
        <w:rFonts w:hint="default"/>
      </w:rPr>
    </w:lvl>
    <w:lvl w:ilvl="6" w:tplc="BACE2352">
      <w:numFmt w:val="bullet"/>
      <w:lvlText w:val="•"/>
      <w:lvlJc w:val="left"/>
      <w:pPr>
        <w:ind w:left="6360" w:hanging="283"/>
      </w:pPr>
      <w:rPr>
        <w:rFonts w:hint="default"/>
      </w:rPr>
    </w:lvl>
    <w:lvl w:ilvl="7" w:tplc="87F2B282">
      <w:numFmt w:val="bullet"/>
      <w:lvlText w:val="•"/>
      <w:lvlJc w:val="left"/>
      <w:pPr>
        <w:ind w:left="7290" w:hanging="283"/>
      </w:pPr>
      <w:rPr>
        <w:rFonts w:hint="default"/>
      </w:rPr>
    </w:lvl>
    <w:lvl w:ilvl="8" w:tplc="9F749398">
      <w:numFmt w:val="bullet"/>
      <w:lvlText w:val="•"/>
      <w:lvlJc w:val="left"/>
      <w:pPr>
        <w:ind w:left="8220" w:hanging="283"/>
      </w:pPr>
      <w:rPr>
        <w:rFonts w:hint="default"/>
      </w:rPr>
    </w:lvl>
  </w:abstractNum>
  <w:abstractNum w:abstractNumId="20">
    <w:nsid w:val="3D830BF2"/>
    <w:multiLevelType w:val="hybridMultilevel"/>
    <w:tmpl w:val="DB665E50"/>
    <w:lvl w:ilvl="0" w:tplc="664E4960">
      <w:start w:val="12"/>
      <w:numFmt w:val="decimal"/>
      <w:lvlText w:val="%1."/>
      <w:lvlJc w:val="left"/>
      <w:pPr>
        <w:ind w:left="498" w:hanging="345"/>
      </w:pPr>
      <w:rPr>
        <w:rFonts w:ascii="Times New Roman" w:eastAsia="Times New Roman" w:hAnsi="Times New Roman" w:cs="Times New Roman" w:hint="default"/>
        <w:b/>
        <w:bCs/>
        <w:w w:val="9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556ED1"/>
    <w:multiLevelType w:val="hybridMultilevel"/>
    <w:tmpl w:val="4B80C78E"/>
    <w:lvl w:ilvl="0" w:tplc="303A6E3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554B6B45"/>
    <w:multiLevelType w:val="hybridMultilevel"/>
    <w:tmpl w:val="2974A682"/>
    <w:lvl w:ilvl="0" w:tplc="44FA8E16">
      <w:start w:val="1"/>
      <w:numFmt w:val="decimal"/>
      <w:lvlText w:val="%1."/>
      <w:lvlJc w:val="left"/>
      <w:pPr>
        <w:ind w:left="498" w:hanging="345"/>
      </w:pPr>
      <w:rPr>
        <w:rFonts w:ascii="Times New Roman" w:eastAsia="Times New Roman" w:hAnsi="Times New Roman" w:cs="Times New Roman" w:hint="default"/>
        <w:b/>
        <w:bCs/>
        <w:spacing w:val="-1"/>
        <w:w w:val="87"/>
        <w:sz w:val="24"/>
        <w:szCs w:val="24"/>
      </w:rPr>
    </w:lvl>
    <w:lvl w:ilvl="1" w:tplc="75F6BC88">
      <w:start w:val="1"/>
      <w:numFmt w:val="lowerLetter"/>
      <w:lvlText w:val="%2."/>
      <w:lvlJc w:val="left"/>
      <w:pPr>
        <w:ind w:left="1370" w:hanging="360"/>
      </w:pPr>
      <w:rPr>
        <w:rFonts w:ascii="Times New Roman" w:eastAsia="Times New Roman" w:hAnsi="Times New Roman" w:cs="Times New Roman" w:hint="default"/>
        <w:spacing w:val="-1"/>
        <w:w w:val="90"/>
        <w:sz w:val="24"/>
        <w:szCs w:val="24"/>
      </w:rPr>
    </w:lvl>
    <w:lvl w:ilvl="2" w:tplc="56CC4898">
      <w:numFmt w:val="bullet"/>
      <w:lvlText w:val="•"/>
      <w:lvlJc w:val="left"/>
      <w:pPr>
        <w:ind w:left="2346" w:hanging="360"/>
      </w:pPr>
      <w:rPr>
        <w:rFonts w:hint="default"/>
      </w:rPr>
    </w:lvl>
    <w:lvl w:ilvl="3" w:tplc="70A01110">
      <w:numFmt w:val="bullet"/>
      <w:lvlText w:val="•"/>
      <w:lvlJc w:val="left"/>
      <w:pPr>
        <w:ind w:left="3313" w:hanging="360"/>
      </w:pPr>
      <w:rPr>
        <w:rFonts w:hint="default"/>
      </w:rPr>
    </w:lvl>
    <w:lvl w:ilvl="4" w:tplc="04045D60">
      <w:numFmt w:val="bullet"/>
      <w:lvlText w:val="•"/>
      <w:lvlJc w:val="left"/>
      <w:pPr>
        <w:ind w:left="4280" w:hanging="360"/>
      </w:pPr>
      <w:rPr>
        <w:rFonts w:hint="default"/>
      </w:rPr>
    </w:lvl>
    <w:lvl w:ilvl="5" w:tplc="9BB276CC">
      <w:numFmt w:val="bullet"/>
      <w:lvlText w:val="•"/>
      <w:lvlJc w:val="left"/>
      <w:pPr>
        <w:ind w:left="5246" w:hanging="360"/>
      </w:pPr>
      <w:rPr>
        <w:rFonts w:hint="default"/>
      </w:rPr>
    </w:lvl>
    <w:lvl w:ilvl="6" w:tplc="FC3C18BE">
      <w:numFmt w:val="bullet"/>
      <w:lvlText w:val="•"/>
      <w:lvlJc w:val="left"/>
      <w:pPr>
        <w:ind w:left="6213" w:hanging="360"/>
      </w:pPr>
      <w:rPr>
        <w:rFonts w:hint="default"/>
      </w:rPr>
    </w:lvl>
    <w:lvl w:ilvl="7" w:tplc="74EAD73A">
      <w:numFmt w:val="bullet"/>
      <w:lvlText w:val="•"/>
      <w:lvlJc w:val="left"/>
      <w:pPr>
        <w:ind w:left="7180" w:hanging="360"/>
      </w:pPr>
      <w:rPr>
        <w:rFonts w:hint="default"/>
      </w:rPr>
    </w:lvl>
    <w:lvl w:ilvl="8" w:tplc="8C2CFD42">
      <w:numFmt w:val="bullet"/>
      <w:lvlText w:val="•"/>
      <w:lvlJc w:val="left"/>
      <w:pPr>
        <w:ind w:left="8146" w:hanging="360"/>
      </w:pPr>
      <w:rPr>
        <w:rFonts w:hint="default"/>
      </w:rPr>
    </w:lvl>
  </w:abstractNum>
  <w:abstractNum w:abstractNumId="23">
    <w:nsid w:val="5BB56FBA"/>
    <w:multiLevelType w:val="hybridMultilevel"/>
    <w:tmpl w:val="56E63C26"/>
    <w:lvl w:ilvl="0" w:tplc="CCB25EB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863F20"/>
    <w:multiLevelType w:val="hybridMultilevel"/>
    <w:tmpl w:val="C4A8EE34"/>
    <w:lvl w:ilvl="0" w:tplc="21DC3D14">
      <w:start w:val="1"/>
      <w:numFmt w:val="lowerLetter"/>
      <w:lvlText w:val="%1)"/>
      <w:lvlJc w:val="center"/>
      <w:pPr>
        <w:tabs>
          <w:tab w:val="num" w:pos="785"/>
        </w:tabs>
        <w:ind w:left="765" w:hanging="340"/>
      </w:pPr>
      <w:rPr>
        <w:rFonts w:hint="default"/>
        <w:sz w:val="24"/>
        <w:szCs w:val="24"/>
      </w:rPr>
    </w:lvl>
    <w:lvl w:ilvl="1" w:tplc="BE846C04">
      <w:start w:val="1"/>
      <w:numFmt w:val="bullet"/>
      <w:lvlText w:val="-"/>
      <w:lvlJc w:val="left"/>
      <w:pPr>
        <w:tabs>
          <w:tab w:val="num" w:pos="1865"/>
        </w:tabs>
        <w:ind w:left="1845" w:hanging="340"/>
      </w:pPr>
      <w:rPr>
        <w:rFonts w:hAnsi="Courier New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0000F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0000F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25">
    <w:nsid w:val="5CB962D9"/>
    <w:multiLevelType w:val="hybridMultilevel"/>
    <w:tmpl w:val="BC94EC30"/>
    <w:lvl w:ilvl="0" w:tplc="7846757A">
      <w:numFmt w:val="bullet"/>
      <w:lvlText w:val="-"/>
      <w:lvlJc w:val="left"/>
      <w:pPr>
        <w:ind w:left="634" w:hanging="360"/>
      </w:pPr>
      <w:rPr>
        <w:rFonts w:ascii="Times New Roman" w:eastAsia="Times New Roman" w:hAnsi="Times New Roman" w:cs="Times New Roman" w:hint="default"/>
        <w:w w:val="93"/>
        <w:sz w:val="24"/>
        <w:szCs w:val="24"/>
      </w:rPr>
    </w:lvl>
    <w:lvl w:ilvl="1" w:tplc="6ABE9722">
      <w:numFmt w:val="bullet"/>
      <w:lvlText w:val="•"/>
      <w:lvlJc w:val="left"/>
      <w:pPr>
        <w:ind w:left="1584" w:hanging="360"/>
      </w:pPr>
      <w:rPr>
        <w:rFonts w:hint="default"/>
      </w:rPr>
    </w:lvl>
    <w:lvl w:ilvl="2" w:tplc="71FA2620">
      <w:numFmt w:val="bullet"/>
      <w:lvlText w:val="•"/>
      <w:lvlJc w:val="left"/>
      <w:pPr>
        <w:ind w:left="2528" w:hanging="360"/>
      </w:pPr>
      <w:rPr>
        <w:rFonts w:hint="default"/>
      </w:rPr>
    </w:lvl>
    <w:lvl w:ilvl="3" w:tplc="271E354A">
      <w:numFmt w:val="bullet"/>
      <w:lvlText w:val="•"/>
      <w:lvlJc w:val="left"/>
      <w:pPr>
        <w:ind w:left="3472" w:hanging="360"/>
      </w:pPr>
      <w:rPr>
        <w:rFonts w:hint="default"/>
      </w:rPr>
    </w:lvl>
    <w:lvl w:ilvl="4" w:tplc="CE149016">
      <w:numFmt w:val="bullet"/>
      <w:lvlText w:val="•"/>
      <w:lvlJc w:val="left"/>
      <w:pPr>
        <w:ind w:left="4416" w:hanging="360"/>
      </w:pPr>
      <w:rPr>
        <w:rFonts w:hint="default"/>
      </w:rPr>
    </w:lvl>
    <w:lvl w:ilvl="5" w:tplc="404E6D68">
      <w:numFmt w:val="bullet"/>
      <w:lvlText w:val="•"/>
      <w:lvlJc w:val="left"/>
      <w:pPr>
        <w:ind w:left="5360" w:hanging="360"/>
      </w:pPr>
      <w:rPr>
        <w:rFonts w:hint="default"/>
      </w:rPr>
    </w:lvl>
    <w:lvl w:ilvl="6" w:tplc="B38A69F6">
      <w:numFmt w:val="bullet"/>
      <w:lvlText w:val="•"/>
      <w:lvlJc w:val="left"/>
      <w:pPr>
        <w:ind w:left="6304" w:hanging="360"/>
      </w:pPr>
      <w:rPr>
        <w:rFonts w:hint="default"/>
      </w:rPr>
    </w:lvl>
    <w:lvl w:ilvl="7" w:tplc="7714D6BA">
      <w:numFmt w:val="bullet"/>
      <w:lvlText w:val="•"/>
      <w:lvlJc w:val="left"/>
      <w:pPr>
        <w:ind w:left="7248" w:hanging="360"/>
      </w:pPr>
      <w:rPr>
        <w:rFonts w:hint="default"/>
      </w:rPr>
    </w:lvl>
    <w:lvl w:ilvl="8" w:tplc="38126FB8">
      <w:numFmt w:val="bullet"/>
      <w:lvlText w:val="•"/>
      <w:lvlJc w:val="left"/>
      <w:pPr>
        <w:ind w:left="8192" w:hanging="360"/>
      </w:pPr>
      <w:rPr>
        <w:rFonts w:hint="default"/>
      </w:rPr>
    </w:lvl>
  </w:abstractNum>
  <w:abstractNum w:abstractNumId="26">
    <w:nsid w:val="60653D0A"/>
    <w:multiLevelType w:val="hybridMultilevel"/>
    <w:tmpl w:val="A41400AA"/>
    <w:lvl w:ilvl="0" w:tplc="E73A414E">
      <w:start w:val="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7">
    <w:nsid w:val="673367D3"/>
    <w:multiLevelType w:val="hybridMultilevel"/>
    <w:tmpl w:val="9C24876E"/>
    <w:lvl w:ilvl="0" w:tplc="2CB43FE4">
      <w:start w:val="1"/>
      <w:numFmt w:val="decimal"/>
      <w:lvlText w:val="%1."/>
      <w:lvlJc w:val="left"/>
      <w:pPr>
        <w:ind w:left="1004" w:hanging="360"/>
      </w:pPr>
      <w:rPr>
        <w:rFonts w:ascii="Garamond" w:hAnsi="Garamond" w:hint="default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7AD9323A"/>
    <w:multiLevelType w:val="multilevel"/>
    <w:tmpl w:val="94E6B260"/>
    <w:styleLink w:val="Elencocorrente1"/>
    <w:lvl w:ilvl="0">
      <w:start w:val="1"/>
      <w:numFmt w:val="decimal"/>
      <w:lvlText w:val="a.%1)"/>
      <w:lvlJc w:val="left"/>
      <w:pPr>
        <w:ind w:left="851" w:hanging="341"/>
      </w:pPr>
      <w:rPr>
        <w:rFonts w:hint="default"/>
        <w:b/>
        <w:bCs/>
        <w:color w:val="auto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2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26"/>
  </w:num>
  <w:num w:numId="7">
    <w:abstractNumId w:val="24"/>
  </w:num>
  <w:num w:numId="8">
    <w:abstractNumId w:val="18"/>
  </w:num>
  <w:num w:numId="9">
    <w:abstractNumId w:val="21"/>
  </w:num>
  <w:num w:numId="10">
    <w:abstractNumId w:val="27"/>
  </w:num>
  <w:num w:numId="11">
    <w:abstractNumId w:val="17"/>
  </w:num>
  <w:num w:numId="12">
    <w:abstractNumId w:val="14"/>
  </w:num>
  <w:num w:numId="13">
    <w:abstractNumId w:val="15"/>
  </w:num>
  <w:num w:numId="14">
    <w:abstractNumId w:val="20"/>
  </w:num>
  <w:num w:numId="15">
    <w:abstractNumId w:val="25"/>
  </w:num>
  <w:num w:numId="16">
    <w:abstractNumId w:val="22"/>
  </w:num>
  <w:num w:numId="17">
    <w:abstractNumId w:val="19"/>
  </w:num>
  <w:num w:numId="18">
    <w:abstractNumId w:val="0"/>
  </w:num>
  <w:num w:numId="19">
    <w:abstractNumId w:val="16"/>
  </w:num>
  <w:num w:numId="2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defaultTabStop w:val="708"/>
  <w:hyphenationZone w:val="28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4F0"/>
    <w:rsid w:val="0000012B"/>
    <w:rsid w:val="00000296"/>
    <w:rsid w:val="000014BD"/>
    <w:rsid w:val="00003297"/>
    <w:rsid w:val="00005DEA"/>
    <w:rsid w:val="000064A0"/>
    <w:rsid w:val="00006A8B"/>
    <w:rsid w:val="00006B77"/>
    <w:rsid w:val="000105FF"/>
    <w:rsid w:val="00010BDF"/>
    <w:rsid w:val="0001144C"/>
    <w:rsid w:val="00012AC5"/>
    <w:rsid w:val="00014706"/>
    <w:rsid w:val="00016071"/>
    <w:rsid w:val="0002094B"/>
    <w:rsid w:val="0002252F"/>
    <w:rsid w:val="00022E54"/>
    <w:rsid w:val="000242AE"/>
    <w:rsid w:val="000246F8"/>
    <w:rsid w:val="0002488A"/>
    <w:rsid w:val="00025B43"/>
    <w:rsid w:val="00026765"/>
    <w:rsid w:val="00026C90"/>
    <w:rsid w:val="00030BE4"/>
    <w:rsid w:val="00030FAF"/>
    <w:rsid w:val="000345B0"/>
    <w:rsid w:val="00037E60"/>
    <w:rsid w:val="00040168"/>
    <w:rsid w:val="00041174"/>
    <w:rsid w:val="000415D8"/>
    <w:rsid w:val="000416F2"/>
    <w:rsid w:val="0004277F"/>
    <w:rsid w:val="00042F67"/>
    <w:rsid w:val="000439B9"/>
    <w:rsid w:val="000461B9"/>
    <w:rsid w:val="00051377"/>
    <w:rsid w:val="000515F8"/>
    <w:rsid w:val="00060006"/>
    <w:rsid w:val="000623E7"/>
    <w:rsid w:val="00064970"/>
    <w:rsid w:val="00066388"/>
    <w:rsid w:val="000709A5"/>
    <w:rsid w:val="00076ED5"/>
    <w:rsid w:val="00080ECD"/>
    <w:rsid w:val="0008113F"/>
    <w:rsid w:val="000826DA"/>
    <w:rsid w:val="000834E6"/>
    <w:rsid w:val="00083581"/>
    <w:rsid w:val="00083F75"/>
    <w:rsid w:val="00084A17"/>
    <w:rsid w:val="00086EA5"/>
    <w:rsid w:val="00090331"/>
    <w:rsid w:val="0009128E"/>
    <w:rsid w:val="0009254C"/>
    <w:rsid w:val="00093FA2"/>
    <w:rsid w:val="00097353"/>
    <w:rsid w:val="00097C31"/>
    <w:rsid w:val="000A1513"/>
    <w:rsid w:val="000A2FC1"/>
    <w:rsid w:val="000A7239"/>
    <w:rsid w:val="000B00DD"/>
    <w:rsid w:val="000B1EE5"/>
    <w:rsid w:val="000B2154"/>
    <w:rsid w:val="000B3CE2"/>
    <w:rsid w:val="000B3D9D"/>
    <w:rsid w:val="000B4B61"/>
    <w:rsid w:val="000B549B"/>
    <w:rsid w:val="000C0DF5"/>
    <w:rsid w:val="000C1236"/>
    <w:rsid w:val="000C1F52"/>
    <w:rsid w:val="000C2FD6"/>
    <w:rsid w:val="000C32A6"/>
    <w:rsid w:val="000C5D5A"/>
    <w:rsid w:val="000C7715"/>
    <w:rsid w:val="000D0164"/>
    <w:rsid w:val="000D1269"/>
    <w:rsid w:val="000D5903"/>
    <w:rsid w:val="000D6866"/>
    <w:rsid w:val="000D6A29"/>
    <w:rsid w:val="000E0D00"/>
    <w:rsid w:val="000E0E41"/>
    <w:rsid w:val="000E193D"/>
    <w:rsid w:val="000E1FF6"/>
    <w:rsid w:val="000E257F"/>
    <w:rsid w:val="000E579A"/>
    <w:rsid w:val="000E6B10"/>
    <w:rsid w:val="000F0CD0"/>
    <w:rsid w:val="000F193B"/>
    <w:rsid w:val="000F229B"/>
    <w:rsid w:val="000F3B48"/>
    <w:rsid w:val="000F3BBE"/>
    <w:rsid w:val="000F534A"/>
    <w:rsid w:val="000F695C"/>
    <w:rsid w:val="00100760"/>
    <w:rsid w:val="001029DB"/>
    <w:rsid w:val="00104C68"/>
    <w:rsid w:val="00105FAA"/>
    <w:rsid w:val="00107C19"/>
    <w:rsid w:val="0011055A"/>
    <w:rsid w:val="00111FA3"/>
    <w:rsid w:val="00112A11"/>
    <w:rsid w:val="00113F33"/>
    <w:rsid w:val="001148A3"/>
    <w:rsid w:val="00115A98"/>
    <w:rsid w:val="001173A3"/>
    <w:rsid w:val="00120B28"/>
    <w:rsid w:val="001215D2"/>
    <w:rsid w:val="0012221F"/>
    <w:rsid w:val="00122727"/>
    <w:rsid w:val="00123912"/>
    <w:rsid w:val="00127BEA"/>
    <w:rsid w:val="001326C4"/>
    <w:rsid w:val="00134063"/>
    <w:rsid w:val="00134227"/>
    <w:rsid w:val="00134B8D"/>
    <w:rsid w:val="00135662"/>
    <w:rsid w:val="00135FCE"/>
    <w:rsid w:val="001363D4"/>
    <w:rsid w:val="00136B7F"/>
    <w:rsid w:val="001400BF"/>
    <w:rsid w:val="00141519"/>
    <w:rsid w:val="00141C13"/>
    <w:rsid w:val="00143667"/>
    <w:rsid w:val="001442D6"/>
    <w:rsid w:val="00144391"/>
    <w:rsid w:val="00144EFF"/>
    <w:rsid w:val="00145C45"/>
    <w:rsid w:val="00145E4C"/>
    <w:rsid w:val="0015086C"/>
    <w:rsid w:val="0015237C"/>
    <w:rsid w:val="0015449F"/>
    <w:rsid w:val="0015537D"/>
    <w:rsid w:val="00155796"/>
    <w:rsid w:val="00155E06"/>
    <w:rsid w:val="00160708"/>
    <w:rsid w:val="001638A0"/>
    <w:rsid w:val="0016509C"/>
    <w:rsid w:val="001656EA"/>
    <w:rsid w:val="00166488"/>
    <w:rsid w:val="0016700B"/>
    <w:rsid w:val="00167BD9"/>
    <w:rsid w:val="00167BEA"/>
    <w:rsid w:val="00167C1C"/>
    <w:rsid w:val="0017014B"/>
    <w:rsid w:val="001724EE"/>
    <w:rsid w:val="001728EB"/>
    <w:rsid w:val="001734E3"/>
    <w:rsid w:val="001745BE"/>
    <w:rsid w:val="00177A10"/>
    <w:rsid w:val="00180DD3"/>
    <w:rsid w:val="00182355"/>
    <w:rsid w:val="0018365A"/>
    <w:rsid w:val="0018456B"/>
    <w:rsid w:val="00185DAD"/>
    <w:rsid w:val="001863D3"/>
    <w:rsid w:val="00186A15"/>
    <w:rsid w:val="00186C0A"/>
    <w:rsid w:val="00187432"/>
    <w:rsid w:val="00193564"/>
    <w:rsid w:val="00193916"/>
    <w:rsid w:val="001945E6"/>
    <w:rsid w:val="00194A55"/>
    <w:rsid w:val="00194B0A"/>
    <w:rsid w:val="0019786D"/>
    <w:rsid w:val="001A348B"/>
    <w:rsid w:val="001B3190"/>
    <w:rsid w:val="001B339F"/>
    <w:rsid w:val="001B38E3"/>
    <w:rsid w:val="001C3690"/>
    <w:rsid w:val="001C3ACE"/>
    <w:rsid w:val="001C5DC9"/>
    <w:rsid w:val="001D0552"/>
    <w:rsid w:val="001D4188"/>
    <w:rsid w:val="001D429D"/>
    <w:rsid w:val="001D57B1"/>
    <w:rsid w:val="001E0C39"/>
    <w:rsid w:val="001E3E70"/>
    <w:rsid w:val="001E5872"/>
    <w:rsid w:val="001E7AED"/>
    <w:rsid w:val="001F391F"/>
    <w:rsid w:val="001F399F"/>
    <w:rsid w:val="001F4456"/>
    <w:rsid w:val="001F4F88"/>
    <w:rsid w:val="001F5499"/>
    <w:rsid w:val="001F5AE1"/>
    <w:rsid w:val="00202A20"/>
    <w:rsid w:val="00204B8C"/>
    <w:rsid w:val="00205B1B"/>
    <w:rsid w:val="0021116C"/>
    <w:rsid w:val="00211CDC"/>
    <w:rsid w:val="00213D80"/>
    <w:rsid w:val="00216AB7"/>
    <w:rsid w:val="00217B6D"/>
    <w:rsid w:val="00217EEE"/>
    <w:rsid w:val="00220F99"/>
    <w:rsid w:val="002220E8"/>
    <w:rsid w:val="00224C68"/>
    <w:rsid w:val="002252F0"/>
    <w:rsid w:val="00226515"/>
    <w:rsid w:val="00227D78"/>
    <w:rsid w:val="00230182"/>
    <w:rsid w:val="002312CB"/>
    <w:rsid w:val="00231391"/>
    <w:rsid w:val="00231E5B"/>
    <w:rsid w:val="00232F97"/>
    <w:rsid w:val="002340CF"/>
    <w:rsid w:val="002343CA"/>
    <w:rsid w:val="00235306"/>
    <w:rsid w:val="00240776"/>
    <w:rsid w:val="00241FD3"/>
    <w:rsid w:val="002423C7"/>
    <w:rsid w:val="00242606"/>
    <w:rsid w:val="00244611"/>
    <w:rsid w:val="00245366"/>
    <w:rsid w:val="002460AF"/>
    <w:rsid w:val="00246BEF"/>
    <w:rsid w:val="00246C29"/>
    <w:rsid w:val="00251C18"/>
    <w:rsid w:val="00253F0A"/>
    <w:rsid w:val="00255DF0"/>
    <w:rsid w:val="0025650A"/>
    <w:rsid w:val="002605FC"/>
    <w:rsid w:val="00261A2D"/>
    <w:rsid w:val="00262978"/>
    <w:rsid w:val="00263668"/>
    <w:rsid w:val="00266B5A"/>
    <w:rsid w:val="00266CA5"/>
    <w:rsid w:val="00271780"/>
    <w:rsid w:val="00274D9E"/>
    <w:rsid w:val="00276EE6"/>
    <w:rsid w:val="002775E8"/>
    <w:rsid w:val="0028473F"/>
    <w:rsid w:val="002856B2"/>
    <w:rsid w:val="00287665"/>
    <w:rsid w:val="00287B7E"/>
    <w:rsid w:val="00290DD6"/>
    <w:rsid w:val="00290F5E"/>
    <w:rsid w:val="00292552"/>
    <w:rsid w:val="00294C48"/>
    <w:rsid w:val="002A0E3F"/>
    <w:rsid w:val="002A1001"/>
    <w:rsid w:val="002A29A8"/>
    <w:rsid w:val="002A55AA"/>
    <w:rsid w:val="002A66C2"/>
    <w:rsid w:val="002A69AF"/>
    <w:rsid w:val="002A6CBB"/>
    <w:rsid w:val="002A6EA5"/>
    <w:rsid w:val="002B06E4"/>
    <w:rsid w:val="002B20FF"/>
    <w:rsid w:val="002B2215"/>
    <w:rsid w:val="002B326D"/>
    <w:rsid w:val="002B4361"/>
    <w:rsid w:val="002B51C3"/>
    <w:rsid w:val="002B6289"/>
    <w:rsid w:val="002B69D2"/>
    <w:rsid w:val="002B6B51"/>
    <w:rsid w:val="002B744A"/>
    <w:rsid w:val="002B7B39"/>
    <w:rsid w:val="002B7C60"/>
    <w:rsid w:val="002C055F"/>
    <w:rsid w:val="002C619F"/>
    <w:rsid w:val="002D3B2C"/>
    <w:rsid w:val="002D42DA"/>
    <w:rsid w:val="002D73F5"/>
    <w:rsid w:val="002E1B89"/>
    <w:rsid w:val="002E4A3E"/>
    <w:rsid w:val="002F0C40"/>
    <w:rsid w:val="002F0F24"/>
    <w:rsid w:val="002F408D"/>
    <w:rsid w:val="002F5D3E"/>
    <w:rsid w:val="002F7F4A"/>
    <w:rsid w:val="00300651"/>
    <w:rsid w:val="00301106"/>
    <w:rsid w:val="00301792"/>
    <w:rsid w:val="003033A4"/>
    <w:rsid w:val="00303B0E"/>
    <w:rsid w:val="003062FE"/>
    <w:rsid w:val="00307588"/>
    <w:rsid w:val="003106FC"/>
    <w:rsid w:val="0031185F"/>
    <w:rsid w:val="00311CCB"/>
    <w:rsid w:val="003129CF"/>
    <w:rsid w:val="00313C95"/>
    <w:rsid w:val="00315B54"/>
    <w:rsid w:val="00316F47"/>
    <w:rsid w:val="003176AA"/>
    <w:rsid w:val="003257DF"/>
    <w:rsid w:val="0032655E"/>
    <w:rsid w:val="003275A2"/>
    <w:rsid w:val="00327812"/>
    <w:rsid w:val="00331B37"/>
    <w:rsid w:val="00331FE1"/>
    <w:rsid w:val="003321FA"/>
    <w:rsid w:val="00332402"/>
    <w:rsid w:val="0033261E"/>
    <w:rsid w:val="00333CC7"/>
    <w:rsid w:val="003352C5"/>
    <w:rsid w:val="003360C9"/>
    <w:rsid w:val="00337131"/>
    <w:rsid w:val="00337238"/>
    <w:rsid w:val="0034081C"/>
    <w:rsid w:val="00341B13"/>
    <w:rsid w:val="003428B9"/>
    <w:rsid w:val="0034429D"/>
    <w:rsid w:val="00344EB2"/>
    <w:rsid w:val="00345AF1"/>
    <w:rsid w:val="003461D4"/>
    <w:rsid w:val="003479E7"/>
    <w:rsid w:val="00350F10"/>
    <w:rsid w:val="00351143"/>
    <w:rsid w:val="00352305"/>
    <w:rsid w:val="003528DD"/>
    <w:rsid w:val="003565D6"/>
    <w:rsid w:val="00356A3F"/>
    <w:rsid w:val="003600E7"/>
    <w:rsid w:val="00360B3A"/>
    <w:rsid w:val="00361ADC"/>
    <w:rsid w:val="00361C46"/>
    <w:rsid w:val="00364055"/>
    <w:rsid w:val="0036419A"/>
    <w:rsid w:val="00364977"/>
    <w:rsid w:val="0037086B"/>
    <w:rsid w:val="00370B43"/>
    <w:rsid w:val="003713F5"/>
    <w:rsid w:val="003733F1"/>
    <w:rsid w:val="003755A1"/>
    <w:rsid w:val="00375C44"/>
    <w:rsid w:val="0037719D"/>
    <w:rsid w:val="003807C1"/>
    <w:rsid w:val="0038086E"/>
    <w:rsid w:val="003813F4"/>
    <w:rsid w:val="00381F66"/>
    <w:rsid w:val="00382165"/>
    <w:rsid w:val="00384E1D"/>
    <w:rsid w:val="00384F41"/>
    <w:rsid w:val="0038536D"/>
    <w:rsid w:val="00392FD5"/>
    <w:rsid w:val="003966C3"/>
    <w:rsid w:val="003966FC"/>
    <w:rsid w:val="00397147"/>
    <w:rsid w:val="003A36F4"/>
    <w:rsid w:val="003A49D9"/>
    <w:rsid w:val="003A4B32"/>
    <w:rsid w:val="003A5860"/>
    <w:rsid w:val="003A6563"/>
    <w:rsid w:val="003A7C0B"/>
    <w:rsid w:val="003B1901"/>
    <w:rsid w:val="003B38C1"/>
    <w:rsid w:val="003B49C1"/>
    <w:rsid w:val="003B6304"/>
    <w:rsid w:val="003C0711"/>
    <w:rsid w:val="003C0B11"/>
    <w:rsid w:val="003C31B5"/>
    <w:rsid w:val="003C32B4"/>
    <w:rsid w:val="003C3C2F"/>
    <w:rsid w:val="003C4B93"/>
    <w:rsid w:val="003C7957"/>
    <w:rsid w:val="003D0B04"/>
    <w:rsid w:val="003D15B1"/>
    <w:rsid w:val="003D1FBA"/>
    <w:rsid w:val="003D294C"/>
    <w:rsid w:val="003D35EC"/>
    <w:rsid w:val="003D36C9"/>
    <w:rsid w:val="003E03C1"/>
    <w:rsid w:val="003E0429"/>
    <w:rsid w:val="003E099D"/>
    <w:rsid w:val="003E0E1F"/>
    <w:rsid w:val="003E185E"/>
    <w:rsid w:val="003E240D"/>
    <w:rsid w:val="003E2FD1"/>
    <w:rsid w:val="003E6F08"/>
    <w:rsid w:val="003E75AA"/>
    <w:rsid w:val="003E78D4"/>
    <w:rsid w:val="003E7D05"/>
    <w:rsid w:val="003E7F4C"/>
    <w:rsid w:val="003F0E52"/>
    <w:rsid w:val="003F249C"/>
    <w:rsid w:val="003F3ED7"/>
    <w:rsid w:val="003F675A"/>
    <w:rsid w:val="003F6FAA"/>
    <w:rsid w:val="00403D68"/>
    <w:rsid w:val="00405899"/>
    <w:rsid w:val="00405992"/>
    <w:rsid w:val="00406FAA"/>
    <w:rsid w:val="0040738C"/>
    <w:rsid w:val="00410290"/>
    <w:rsid w:val="004111D4"/>
    <w:rsid w:val="00413E90"/>
    <w:rsid w:val="004204B9"/>
    <w:rsid w:val="00424929"/>
    <w:rsid w:val="00424A0D"/>
    <w:rsid w:val="00424ECC"/>
    <w:rsid w:val="004270EA"/>
    <w:rsid w:val="00427759"/>
    <w:rsid w:val="00430927"/>
    <w:rsid w:val="0043145A"/>
    <w:rsid w:val="004327CA"/>
    <w:rsid w:val="004355D9"/>
    <w:rsid w:val="00436F82"/>
    <w:rsid w:val="00441C6C"/>
    <w:rsid w:val="004425F1"/>
    <w:rsid w:val="00444814"/>
    <w:rsid w:val="0045553B"/>
    <w:rsid w:val="00457915"/>
    <w:rsid w:val="00460FEE"/>
    <w:rsid w:val="0046475F"/>
    <w:rsid w:val="00464864"/>
    <w:rsid w:val="00464DA1"/>
    <w:rsid w:val="004654A9"/>
    <w:rsid w:val="00465D5A"/>
    <w:rsid w:val="00470860"/>
    <w:rsid w:val="00470BAE"/>
    <w:rsid w:val="004720D2"/>
    <w:rsid w:val="00472FCD"/>
    <w:rsid w:val="00473066"/>
    <w:rsid w:val="0047635D"/>
    <w:rsid w:val="004776EE"/>
    <w:rsid w:val="00477E3C"/>
    <w:rsid w:val="004814C4"/>
    <w:rsid w:val="0048375C"/>
    <w:rsid w:val="0048643A"/>
    <w:rsid w:val="00496B3F"/>
    <w:rsid w:val="0049764B"/>
    <w:rsid w:val="004A17FE"/>
    <w:rsid w:val="004A24FC"/>
    <w:rsid w:val="004A2997"/>
    <w:rsid w:val="004A62AE"/>
    <w:rsid w:val="004A62E3"/>
    <w:rsid w:val="004B17AD"/>
    <w:rsid w:val="004B1866"/>
    <w:rsid w:val="004B35BB"/>
    <w:rsid w:val="004B4B1B"/>
    <w:rsid w:val="004B4F16"/>
    <w:rsid w:val="004B5BD4"/>
    <w:rsid w:val="004B5DFC"/>
    <w:rsid w:val="004B6FFF"/>
    <w:rsid w:val="004C14C0"/>
    <w:rsid w:val="004C22FC"/>
    <w:rsid w:val="004C2643"/>
    <w:rsid w:val="004C6015"/>
    <w:rsid w:val="004C7CFB"/>
    <w:rsid w:val="004C7F3C"/>
    <w:rsid w:val="004D15AD"/>
    <w:rsid w:val="004D1857"/>
    <w:rsid w:val="004D1884"/>
    <w:rsid w:val="004D2F88"/>
    <w:rsid w:val="004D45D9"/>
    <w:rsid w:val="004D615C"/>
    <w:rsid w:val="004E0C99"/>
    <w:rsid w:val="004E12C3"/>
    <w:rsid w:val="004E13B8"/>
    <w:rsid w:val="004E1937"/>
    <w:rsid w:val="004E1949"/>
    <w:rsid w:val="004E4857"/>
    <w:rsid w:val="004E4EC1"/>
    <w:rsid w:val="004E5ACE"/>
    <w:rsid w:val="004E78B7"/>
    <w:rsid w:val="004F02B2"/>
    <w:rsid w:val="004F3987"/>
    <w:rsid w:val="004F47FB"/>
    <w:rsid w:val="004F4C89"/>
    <w:rsid w:val="004F612B"/>
    <w:rsid w:val="004F6E54"/>
    <w:rsid w:val="004F7271"/>
    <w:rsid w:val="00502506"/>
    <w:rsid w:val="00503CC5"/>
    <w:rsid w:val="005056FE"/>
    <w:rsid w:val="005067EE"/>
    <w:rsid w:val="005075D0"/>
    <w:rsid w:val="005100FF"/>
    <w:rsid w:val="00511364"/>
    <w:rsid w:val="00512BD5"/>
    <w:rsid w:val="00512E7A"/>
    <w:rsid w:val="00514AC0"/>
    <w:rsid w:val="00514DDE"/>
    <w:rsid w:val="005174B6"/>
    <w:rsid w:val="00517573"/>
    <w:rsid w:val="0051771F"/>
    <w:rsid w:val="005210D9"/>
    <w:rsid w:val="0052325B"/>
    <w:rsid w:val="005248C6"/>
    <w:rsid w:val="00531CFD"/>
    <w:rsid w:val="00532F2E"/>
    <w:rsid w:val="00533BF4"/>
    <w:rsid w:val="00533E0F"/>
    <w:rsid w:val="00534188"/>
    <w:rsid w:val="00535E99"/>
    <w:rsid w:val="00536C67"/>
    <w:rsid w:val="00541D61"/>
    <w:rsid w:val="0054265C"/>
    <w:rsid w:val="005432FF"/>
    <w:rsid w:val="00543503"/>
    <w:rsid w:val="00544E65"/>
    <w:rsid w:val="0054701B"/>
    <w:rsid w:val="0054780C"/>
    <w:rsid w:val="00551251"/>
    <w:rsid w:val="00555D98"/>
    <w:rsid w:val="0056325E"/>
    <w:rsid w:val="00565131"/>
    <w:rsid w:val="00565B44"/>
    <w:rsid w:val="00565DB1"/>
    <w:rsid w:val="00567746"/>
    <w:rsid w:val="00570C11"/>
    <w:rsid w:val="0057728B"/>
    <w:rsid w:val="00577FA7"/>
    <w:rsid w:val="0058139E"/>
    <w:rsid w:val="00581DF6"/>
    <w:rsid w:val="005834E6"/>
    <w:rsid w:val="005837D3"/>
    <w:rsid w:val="00583E45"/>
    <w:rsid w:val="005843D4"/>
    <w:rsid w:val="00592B44"/>
    <w:rsid w:val="00593052"/>
    <w:rsid w:val="00595310"/>
    <w:rsid w:val="00596168"/>
    <w:rsid w:val="005966FC"/>
    <w:rsid w:val="00596AA5"/>
    <w:rsid w:val="00597307"/>
    <w:rsid w:val="005A0AB5"/>
    <w:rsid w:val="005A1C23"/>
    <w:rsid w:val="005A22D7"/>
    <w:rsid w:val="005A24EB"/>
    <w:rsid w:val="005A5DDC"/>
    <w:rsid w:val="005A7292"/>
    <w:rsid w:val="005B0F79"/>
    <w:rsid w:val="005B2EF1"/>
    <w:rsid w:val="005B7B0D"/>
    <w:rsid w:val="005C3DDF"/>
    <w:rsid w:val="005C5660"/>
    <w:rsid w:val="005C6597"/>
    <w:rsid w:val="005D0163"/>
    <w:rsid w:val="005D2641"/>
    <w:rsid w:val="005D2A4A"/>
    <w:rsid w:val="005D5A7C"/>
    <w:rsid w:val="005E291D"/>
    <w:rsid w:val="005E6B4D"/>
    <w:rsid w:val="005E771A"/>
    <w:rsid w:val="005E7E07"/>
    <w:rsid w:val="005F05ED"/>
    <w:rsid w:val="005F3CD9"/>
    <w:rsid w:val="005F5513"/>
    <w:rsid w:val="005F577B"/>
    <w:rsid w:val="005F6700"/>
    <w:rsid w:val="005F6B46"/>
    <w:rsid w:val="005F7B18"/>
    <w:rsid w:val="0060027A"/>
    <w:rsid w:val="00600F2B"/>
    <w:rsid w:val="006035B3"/>
    <w:rsid w:val="0060392F"/>
    <w:rsid w:val="00603ED5"/>
    <w:rsid w:val="00604593"/>
    <w:rsid w:val="006062DD"/>
    <w:rsid w:val="00610369"/>
    <w:rsid w:val="00610F8A"/>
    <w:rsid w:val="00611427"/>
    <w:rsid w:val="00613DBA"/>
    <w:rsid w:val="00615D9C"/>
    <w:rsid w:val="00622FBE"/>
    <w:rsid w:val="00623764"/>
    <w:rsid w:val="006241E1"/>
    <w:rsid w:val="006256C0"/>
    <w:rsid w:val="00627224"/>
    <w:rsid w:val="00630278"/>
    <w:rsid w:val="00633B13"/>
    <w:rsid w:val="00635006"/>
    <w:rsid w:val="006351C6"/>
    <w:rsid w:val="00635BC5"/>
    <w:rsid w:val="0063710A"/>
    <w:rsid w:val="00637BCF"/>
    <w:rsid w:val="00642BBC"/>
    <w:rsid w:val="00645154"/>
    <w:rsid w:val="0065015C"/>
    <w:rsid w:val="00653828"/>
    <w:rsid w:val="006538DC"/>
    <w:rsid w:val="00655764"/>
    <w:rsid w:val="006601DB"/>
    <w:rsid w:val="00661414"/>
    <w:rsid w:val="00663647"/>
    <w:rsid w:val="00666E15"/>
    <w:rsid w:val="00667DBC"/>
    <w:rsid w:val="00672269"/>
    <w:rsid w:val="006730FB"/>
    <w:rsid w:val="00673E48"/>
    <w:rsid w:val="006760EF"/>
    <w:rsid w:val="00677D28"/>
    <w:rsid w:val="0068075B"/>
    <w:rsid w:val="00680FEC"/>
    <w:rsid w:val="00681A27"/>
    <w:rsid w:val="00683638"/>
    <w:rsid w:val="00685133"/>
    <w:rsid w:val="00686537"/>
    <w:rsid w:val="0068736F"/>
    <w:rsid w:val="00687820"/>
    <w:rsid w:val="00687D2C"/>
    <w:rsid w:val="00690280"/>
    <w:rsid w:val="00690A34"/>
    <w:rsid w:val="00690C2E"/>
    <w:rsid w:val="006917D1"/>
    <w:rsid w:val="00692D47"/>
    <w:rsid w:val="00693042"/>
    <w:rsid w:val="00693F23"/>
    <w:rsid w:val="006963E6"/>
    <w:rsid w:val="00696F30"/>
    <w:rsid w:val="006A0862"/>
    <w:rsid w:val="006A1199"/>
    <w:rsid w:val="006A2CF4"/>
    <w:rsid w:val="006A3393"/>
    <w:rsid w:val="006B12AA"/>
    <w:rsid w:val="006B2074"/>
    <w:rsid w:val="006B239C"/>
    <w:rsid w:val="006B2667"/>
    <w:rsid w:val="006B43C7"/>
    <w:rsid w:val="006B44E8"/>
    <w:rsid w:val="006B5873"/>
    <w:rsid w:val="006B691A"/>
    <w:rsid w:val="006B6B12"/>
    <w:rsid w:val="006C01C5"/>
    <w:rsid w:val="006C1775"/>
    <w:rsid w:val="006C70F1"/>
    <w:rsid w:val="006C7918"/>
    <w:rsid w:val="006D2C68"/>
    <w:rsid w:val="006D3237"/>
    <w:rsid w:val="006D522F"/>
    <w:rsid w:val="006D5D09"/>
    <w:rsid w:val="006D6782"/>
    <w:rsid w:val="006E06EC"/>
    <w:rsid w:val="006E46B3"/>
    <w:rsid w:val="006E6556"/>
    <w:rsid w:val="006E757B"/>
    <w:rsid w:val="006E7FB8"/>
    <w:rsid w:val="006F008F"/>
    <w:rsid w:val="006F0DCF"/>
    <w:rsid w:val="006F1267"/>
    <w:rsid w:val="006F3EFC"/>
    <w:rsid w:val="006F46A9"/>
    <w:rsid w:val="006F72FD"/>
    <w:rsid w:val="006F77C3"/>
    <w:rsid w:val="00701790"/>
    <w:rsid w:val="00702A51"/>
    <w:rsid w:val="00703E81"/>
    <w:rsid w:val="00710D94"/>
    <w:rsid w:val="00713C82"/>
    <w:rsid w:val="007204E3"/>
    <w:rsid w:val="00722698"/>
    <w:rsid w:val="0072319E"/>
    <w:rsid w:val="007238C7"/>
    <w:rsid w:val="00726B3B"/>
    <w:rsid w:val="007312DC"/>
    <w:rsid w:val="0073273F"/>
    <w:rsid w:val="00735D2A"/>
    <w:rsid w:val="00737324"/>
    <w:rsid w:val="00737FB9"/>
    <w:rsid w:val="0074279F"/>
    <w:rsid w:val="00743FF6"/>
    <w:rsid w:val="00744851"/>
    <w:rsid w:val="007462A5"/>
    <w:rsid w:val="00747A35"/>
    <w:rsid w:val="00750D72"/>
    <w:rsid w:val="0075132F"/>
    <w:rsid w:val="007528C4"/>
    <w:rsid w:val="007542FE"/>
    <w:rsid w:val="00754D2E"/>
    <w:rsid w:val="00756D72"/>
    <w:rsid w:val="00757C9F"/>
    <w:rsid w:val="00762D46"/>
    <w:rsid w:val="00763D5D"/>
    <w:rsid w:val="00764ACC"/>
    <w:rsid w:val="00764BE2"/>
    <w:rsid w:val="00764CEA"/>
    <w:rsid w:val="007669EB"/>
    <w:rsid w:val="007711DE"/>
    <w:rsid w:val="0077273A"/>
    <w:rsid w:val="007728C8"/>
    <w:rsid w:val="00773651"/>
    <w:rsid w:val="0077403F"/>
    <w:rsid w:val="0077579E"/>
    <w:rsid w:val="00777F4A"/>
    <w:rsid w:val="0078023D"/>
    <w:rsid w:val="00785B81"/>
    <w:rsid w:val="00785E86"/>
    <w:rsid w:val="0078677A"/>
    <w:rsid w:val="00787A63"/>
    <w:rsid w:val="00787A8B"/>
    <w:rsid w:val="00787FFA"/>
    <w:rsid w:val="00793AB1"/>
    <w:rsid w:val="00794D1F"/>
    <w:rsid w:val="007965B2"/>
    <w:rsid w:val="007974CB"/>
    <w:rsid w:val="00797513"/>
    <w:rsid w:val="007A0727"/>
    <w:rsid w:val="007A27DF"/>
    <w:rsid w:val="007A2A27"/>
    <w:rsid w:val="007A2F80"/>
    <w:rsid w:val="007A5A91"/>
    <w:rsid w:val="007A5B77"/>
    <w:rsid w:val="007A763D"/>
    <w:rsid w:val="007A79C6"/>
    <w:rsid w:val="007B18C7"/>
    <w:rsid w:val="007B3281"/>
    <w:rsid w:val="007B51C5"/>
    <w:rsid w:val="007B5555"/>
    <w:rsid w:val="007B556D"/>
    <w:rsid w:val="007B5C01"/>
    <w:rsid w:val="007B7536"/>
    <w:rsid w:val="007C1082"/>
    <w:rsid w:val="007C47A1"/>
    <w:rsid w:val="007C4829"/>
    <w:rsid w:val="007C53C8"/>
    <w:rsid w:val="007D0595"/>
    <w:rsid w:val="007D14BD"/>
    <w:rsid w:val="007D1A55"/>
    <w:rsid w:val="007D207F"/>
    <w:rsid w:val="007D2E31"/>
    <w:rsid w:val="007E13A1"/>
    <w:rsid w:val="007E2C83"/>
    <w:rsid w:val="007E3125"/>
    <w:rsid w:val="007E3684"/>
    <w:rsid w:val="007E3853"/>
    <w:rsid w:val="007E4BE6"/>
    <w:rsid w:val="007E5D20"/>
    <w:rsid w:val="007E62A5"/>
    <w:rsid w:val="007E67B5"/>
    <w:rsid w:val="007E70F4"/>
    <w:rsid w:val="007F080A"/>
    <w:rsid w:val="007F2D7F"/>
    <w:rsid w:val="007F3876"/>
    <w:rsid w:val="007F4B7C"/>
    <w:rsid w:val="007F4C39"/>
    <w:rsid w:val="007F4E61"/>
    <w:rsid w:val="007F5CBD"/>
    <w:rsid w:val="007F64ED"/>
    <w:rsid w:val="007F7CB6"/>
    <w:rsid w:val="00802ACA"/>
    <w:rsid w:val="00803721"/>
    <w:rsid w:val="008048DB"/>
    <w:rsid w:val="00805122"/>
    <w:rsid w:val="008051EC"/>
    <w:rsid w:val="00805328"/>
    <w:rsid w:val="008066EC"/>
    <w:rsid w:val="008068E8"/>
    <w:rsid w:val="00807D7E"/>
    <w:rsid w:val="0081343D"/>
    <w:rsid w:val="00813B93"/>
    <w:rsid w:val="00813D68"/>
    <w:rsid w:val="00813E27"/>
    <w:rsid w:val="008203D5"/>
    <w:rsid w:val="008226FE"/>
    <w:rsid w:val="00822D87"/>
    <w:rsid w:val="00822E51"/>
    <w:rsid w:val="00822F07"/>
    <w:rsid w:val="00823EDA"/>
    <w:rsid w:val="00826A6B"/>
    <w:rsid w:val="00831161"/>
    <w:rsid w:val="00832A93"/>
    <w:rsid w:val="008339C3"/>
    <w:rsid w:val="00836C14"/>
    <w:rsid w:val="008408CC"/>
    <w:rsid w:val="00840BF3"/>
    <w:rsid w:val="00840CFE"/>
    <w:rsid w:val="008424DA"/>
    <w:rsid w:val="00845895"/>
    <w:rsid w:val="00845C66"/>
    <w:rsid w:val="008503F3"/>
    <w:rsid w:val="0085258A"/>
    <w:rsid w:val="00854C6F"/>
    <w:rsid w:val="008604B1"/>
    <w:rsid w:val="00862422"/>
    <w:rsid w:val="00863103"/>
    <w:rsid w:val="00863115"/>
    <w:rsid w:val="00863C0B"/>
    <w:rsid w:val="008642F9"/>
    <w:rsid w:val="0086647C"/>
    <w:rsid w:val="008676CA"/>
    <w:rsid w:val="00867CC6"/>
    <w:rsid w:val="008721BA"/>
    <w:rsid w:val="008743D4"/>
    <w:rsid w:val="00874C4E"/>
    <w:rsid w:val="00875B2F"/>
    <w:rsid w:val="00880C39"/>
    <w:rsid w:val="00881282"/>
    <w:rsid w:val="00881486"/>
    <w:rsid w:val="00883FB4"/>
    <w:rsid w:val="00884BC5"/>
    <w:rsid w:val="00884D89"/>
    <w:rsid w:val="0088724C"/>
    <w:rsid w:val="00890A23"/>
    <w:rsid w:val="00897833"/>
    <w:rsid w:val="008A3F18"/>
    <w:rsid w:val="008A42CE"/>
    <w:rsid w:val="008A4706"/>
    <w:rsid w:val="008A4EBB"/>
    <w:rsid w:val="008A5E7E"/>
    <w:rsid w:val="008A7CA9"/>
    <w:rsid w:val="008A7CFD"/>
    <w:rsid w:val="008B132A"/>
    <w:rsid w:val="008B1EC2"/>
    <w:rsid w:val="008B27E6"/>
    <w:rsid w:val="008B4B6F"/>
    <w:rsid w:val="008B5206"/>
    <w:rsid w:val="008B65FF"/>
    <w:rsid w:val="008B6A12"/>
    <w:rsid w:val="008C088D"/>
    <w:rsid w:val="008C2C23"/>
    <w:rsid w:val="008C3C9F"/>
    <w:rsid w:val="008C3E42"/>
    <w:rsid w:val="008C43D7"/>
    <w:rsid w:val="008C58C7"/>
    <w:rsid w:val="008C6784"/>
    <w:rsid w:val="008C7714"/>
    <w:rsid w:val="008D1E65"/>
    <w:rsid w:val="008D1F2B"/>
    <w:rsid w:val="008D25CF"/>
    <w:rsid w:val="008D5149"/>
    <w:rsid w:val="008D6CE4"/>
    <w:rsid w:val="008D72A4"/>
    <w:rsid w:val="008E3136"/>
    <w:rsid w:val="008E40CA"/>
    <w:rsid w:val="008E4710"/>
    <w:rsid w:val="008E6FED"/>
    <w:rsid w:val="008F08DA"/>
    <w:rsid w:val="008F101B"/>
    <w:rsid w:val="008F18CA"/>
    <w:rsid w:val="008F1D8E"/>
    <w:rsid w:val="008F34A0"/>
    <w:rsid w:val="008F7EFF"/>
    <w:rsid w:val="009000FA"/>
    <w:rsid w:val="00902F70"/>
    <w:rsid w:val="0090371F"/>
    <w:rsid w:val="0090379E"/>
    <w:rsid w:val="009039F0"/>
    <w:rsid w:val="00904B58"/>
    <w:rsid w:val="00904E57"/>
    <w:rsid w:val="00906A55"/>
    <w:rsid w:val="00911F84"/>
    <w:rsid w:val="00915266"/>
    <w:rsid w:val="00915DAD"/>
    <w:rsid w:val="00916FCD"/>
    <w:rsid w:val="00917544"/>
    <w:rsid w:val="00921F0A"/>
    <w:rsid w:val="00922096"/>
    <w:rsid w:val="00922C5F"/>
    <w:rsid w:val="0092402D"/>
    <w:rsid w:val="00925FCE"/>
    <w:rsid w:val="00926267"/>
    <w:rsid w:val="00926CE9"/>
    <w:rsid w:val="0092739B"/>
    <w:rsid w:val="0092796C"/>
    <w:rsid w:val="0093001D"/>
    <w:rsid w:val="009321C5"/>
    <w:rsid w:val="00934CF2"/>
    <w:rsid w:val="00936F1F"/>
    <w:rsid w:val="00937195"/>
    <w:rsid w:val="00937E0E"/>
    <w:rsid w:val="00942927"/>
    <w:rsid w:val="00942DCE"/>
    <w:rsid w:val="00943291"/>
    <w:rsid w:val="00943F8C"/>
    <w:rsid w:val="00945EE6"/>
    <w:rsid w:val="00950590"/>
    <w:rsid w:val="00953277"/>
    <w:rsid w:val="00954771"/>
    <w:rsid w:val="009556CA"/>
    <w:rsid w:val="009572EF"/>
    <w:rsid w:val="0096029E"/>
    <w:rsid w:val="00960BF9"/>
    <w:rsid w:val="00963398"/>
    <w:rsid w:val="00964919"/>
    <w:rsid w:val="00964C9E"/>
    <w:rsid w:val="00966697"/>
    <w:rsid w:val="00970535"/>
    <w:rsid w:val="00971EDB"/>
    <w:rsid w:val="009733F2"/>
    <w:rsid w:val="00974625"/>
    <w:rsid w:val="00974C5B"/>
    <w:rsid w:val="009754D0"/>
    <w:rsid w:val="00980CC5"/>
    <w:rsid w:val="00985748"/>
    <w:rsid w:val="00987414"/>
    <w:rsid w:val="00987D57"/>
    <w:rsid w:val="009909F9"/>
    <w:rsid w:val="00990FCB"/>
    <w:rsid w:val="0099210C"/>
    <w:rsid w:val="0099384E"/>
    <w:rsid w:val="0099414E"/>
    <w:rsid w:val="00995E63"/>
    <w:rsid w:val="00996B7C"/>
    <w:rsid w:val="00996BAA"/>
    <w:rsid w:val="009978E5"/>
    <w:rsid w:val="00997AAB"/>
    <w:rsid w:val="009A227C"/>
    <w:rsid w:val="009A3DA4"/>
    <w:rsid w:val="009A6E0E"/>
    <w:rsid w:val="009B06B0"/>
    <w:rsid w:val="009B2D02"/>
    <w:rsid w:val="009B3F78"/>
    <w:rsid w:val="009B4118"/>
    <w:rsid w:val="009C1520"/>
    <w:rsid w:val="009C2E7D"/>
    <w:rsid w:val="009C3D4A"/>
    <w:rsid w:val="009C492F"/>
    <w:rsid w:val="009C4CC6"/>
    <w:rsid w:val="009C55B7"/>
    <w:rsid w:val="009C61B0"/>
    <w:rsid w:val="009C7AB5"/>
    <w:rsid w:val="009D1F86"/>
    <w:rsid w:val="009D2BFB"/>
    <w:rsid w:val="009D312C"/>
    <w:rsid w:val="009D34C4"/>
    <w:rsid w:val="009D352A"/>
    <w:rsid w:val="009D3642"/>
    <w:rsid w:val="009D47F5"/>
    <w:rsid w:val="009D52BB"/>
    <w:rsid w:val="009D6801"/>
    <w:rsid w:val="009E5E47"/>
    <w:rsid w:val="009F080A"/>
    <w:rsid w:val="009F0B03"/>
    <w:rsid w:val="009F2333"/>
    <w:rsid w:val="009F2C81"/>
    <w:rsid w:val="009F41B1"/>
    <w:rsid w:val="009F5D32"/>
    <w:rsid w:val="009F708E"/>
    <w:rsid w:val="00A00AE3"/>
    <w:rsid w:val="00A01C0C"/>
    <w:rsid w:val="00A01CF5"/>
    <w:rsid w:val="00A02E34"/>
    <w:rsid w:val="00A06E31"/>
    <w:rsid w:val="00A07E0B"/>
    <w:rsid w:val="00A107BD"/>
    <w:rsid w:val="00A11DB1"/>
    <w:rsid w:val="00A15EDB"/>
    <w:rsid w:val="00A16AC7"/>
    <w:rsid w:val="00A21EA7"/>
    <w:rsid w:val="00A24A7D"/>
    <w:rsid w:val="00A24D45"/>
    <w:rsid w:val="00A25201"/>
    <w:rsid w:val="00A25F25"/>
    <w:rsid w:val="00A27253"/>
    <w:rsid w:val="00A276E4"/>
    <w:rsid w:val="00A277C3"/>
    <w:rsid w:val="00A27FA8"/>
    <w:rsid w:val="00A30194"/>
    <w:rsid w:val="00A31C53"/>
    <w:rsid w:val="00A323CC"/>
    <w:rsid w:val="00A32663"/>
    <w:rsid w:val="00A33FCE"/>
    <w:rsid w:val="00A364E8"/>
    <w:rsid w:val="00A41ABF"/>
    <w:rsid w:val="00A421B5"/>
    <w:rsid w:val="00A424E4"/>
    <w:rsid w:val="00A42E02"/>
    <w:rsid w:val="00A44199"/>
    <w:rsid w:val="00A45E7D"/>
    <w:rsid w:val="00A46616"/>
    <w:rsid w:val="00A4686D"/>
    <w:rsid w:val="00A4697A"/>
    <w:rsid w:val="00A54579"/>
    <w:rsid w:val="00A60F87"/>
    <w:rsid w:val="00A61357"/>
    <w:rsid w:val="00A61F4B"/>
    <w:rsid w:val="00A6263A"/>
    <w:rsid w:val="00A66515"/>
    <w:rsid w:val="00A66B12"/>
    <w:rsid w:val="00A7499B"/>
    <w:rsid w:val="00A7522A"/>
    <w:rsid w:val="00A75717"/>
    <w:rsid w:val="00A770C4"/>
    <w:rsid w:val="00A77916"/>
    <w:rsid w:val="00A77FDD"/>
    <w:rsid w:val="00A80089"/>
    <w:rsid w:val="00A8115D"/>
    <w:rsid w:val="00A87BBE"/>
    <w:rsid w:val="00A92467"/>
    <w:rsid w:val="00A95B1C"/>
    <w:rsid w:val="00A96034"/>
    <w:rsid w:val="00A96E9A"/>
    <w:rsid w:val="00A97038"/>
    <w:rsid w:val="00AA1947"/>
    <w:rsid w:val="00AA53EB"/>
    <w:rsid w:val="00AA55BE"/>
    <w:rsid w:val="00AA7447"/>
    <w:rsid w:val="00AB12EF"/>
    <w:rsid w:val="00AB1E0F"/>
    <w:rsid w:val="00AB37B4"/>
    <w:rsid w:val="00AB4581"/>
    <w:rsid w:val="00AB4641"/>
    <w:rsid w:val="00AB65EE"/>
    <w:rsid w:val="00AB6C26"/>
    <w:rsid w:val="00AB6C3F"/>
    <w:rsid w:val="00AC5657"/>
    <w:rsid w:val="00AC66AF"/>
    <w:rsid w:val="00AC7D51"/>
    <w:rsid w:val="00AC7D55"/>
    <w:rsid w:val="00AD1099"/>
    <w:rsid w:val="00AD205D"/>
    <w:rsid w:val="00AD2AD4"/>
    <w:rsid w:val="00AD3D48"/>
    <w:rsid w:val="00AD7324"/>
    <w:rsid w:val="00AE25E3"/>
    <w:rsid w:val="00AE26E5"/>
    <w:rsid w:val="00AE3F1B"/>
    <w:rsid w:val="00AE4B03"/>
    <w:rsid w:val="00AE4D7D"/>
    <w:rsid w:val="00AE536D"/>
    <w:rsid w:val="00AF0371"/>
    <w:rsid w:val="00AF2853"/>
    <w:rsid w:val="00AF6873"/>
    <w:rsid w:val="00AF72C0"/>
    <w:rsid w:val="00B017A2"/>
    <w:rsid w:val="00B0285D"/>
    <w:rsid w:val="00B02CFB"/>
    <w:rsid w:val="00B05419"/>
    <w:rsid w:val="00B05EA7"/>
    <w:rsid w:val="00B07F46"/>
    <w:rsid w:val="00B1013B"/>
    <w:rsid w:val="00B102A5"/>
    <w:rsid w:val="00B12C86"/>
    <w:rsid w:val="00B13941"/>
    <w:rsid w:val="00B14659"/>
    <w:rsid w:val="00B16760"/>
    <w:rsid w:val="00B200E1"/>
    <w:rsid w:val="00B20C0F"/>
    <w:rsid w:val="00B22DFB"/>
    <w:rsid w:val="00B24BF0"/>
    <w:rsid w:val="00B26BA3"/>
    <w:rsid w:val="00B26C0B"/>
    <w:rsid w:val="00B26D6E"/>
    <w:rsid w:val="00B2717E"/>
    <w:rsid w:val="00B30C86"/>
    <w:rsid w:val="00B31F88"/>
    <w:rsid w:val="00B347B3"/>
    <w:rsid w:val="00B35995"/>
    <w:rsid w:val="00B35BB5"/>
    <w:rsid w:val="00B37FE1"/>
    <w:rsid w:val="00B42B7E"/>
    <w:rsid w:val="00B5414C"/>
    <w:rsid w:val="00B555BF"/>
    <w:rsid w:val="00B57914"/>
    <w:rsid w:val="00B600DB"/>
    <w:rsid w:val="00B611BC"/>
    <w:rsid w:val="00B61860"/>
    <w:rsid w:val="00B61F63"/>
    <w:rsid w:val="00B62415"/>
    <w:rsid w:val="00B63B62"/>
    <w:rsid w:val="00B661D0"/>
    <w:rsid w:val="00B66382"/>
    <w:rsid w:val="00B66B1D"/>
    <w:rsid w:val="00B67AED"/>
    <w:rsid w:val="00B70476"/>
    <w:rsid w:val="00B72A07"/>
    <w:rsid w:val="00B73365"/>
    <w:rsid w:val="00B73DDB"/>
    <w:rsid w:val="00B75C54"/>
    <w:rsid w:val="00B76076"/>
    <w:rsid w:val="00B76EE4"/>
    <w:rsid w:val="00B825CB"/>
    <w:rsid w:val="00B82D8B"/>
    <w:rsid w:val="00B85F05"/>
    <w:rsid w:val="00B8662C"/>
    <w:rsid w:val="00B91217"/>
    <w:rsid w:val="00B940C6"/>
    <w:rsid w:val="00B9700E"/>
    <w:rsid w:val="00B97197"/>
    <w:rsid w:val="00BA070F"/>
    <w:rsid w:val="00BA1DFE"/>
    <w:rsid w:val="00BA439D"/>
    <w:rsid w:val="00BA4906"/>
    <w:rsid w:val="00BA4E29"/>
    <w:rsid w:val="00BA4E71"/>
    <w:rsid w:val="00BA5577"/>
    <w:rsid w:val="00BA5F8C"/>
    <w:rsid w:val="00BA719B"/>
    <w:rsid w:val="00BB2B08"/>
    <w:rsid w:val="00BB2BBA"/>
    <w:rsid w:val="00BB3D92"/>
    <w:rsid w:val="00BB3F04"/>
    <w:rsid w:val="00BB4651"/>
    <w:rsid w:val="00BC0914"/>
    <w:rsid w:val="00BC16B7"/>
    <w:rsid w:val="00BC1778"/>
    <w:rsid w:val="00BC1B41"/>
    <w:rsid w:val="00BC24F0"/>
    <w:rsid w:val="00BC2D1C"/>
    <w:rsid w:val="00BC399E"/>
    <w:rsid w:val="00BC4671"/>
    <w:rsid w:val="00BC6C2D"/>
    <w:rsid w:val="00BC7FB7"/>
    <w:rsid w:val="00BD161C"/>
    <w:rsid w:val="00BD291F"/>
    <w:rsid w:val="00BE0670"/>
    <w:rsid w:val="00BE2C34"/>
    <w:rsid w:val="00BE3E72"/>
    <w:rsid w:val="00BF12F8"/>
    <w:rsid w:val="00BF1D5C"/>
    <w:rsid w:val="00BF27A7"/>
    <w:rsid w:val="00BF3939"/>
    <w:rsid w:val="00BF5138"/>
    <w:rsid w:val="00BF5FDC"/>
    <w:rsid w:val="00BF6913"/>
    <w:rsid w:val="00C00BF5"/>
    <w:rsid w:val="00C0111B"/>
    <w:rsid w:val="00C02157"/>
    <w:rsid w:val="00C028D4"/>
    <w:rsid w:val="00C028E7"/>
    <w:rsid w:val="00C04411"/>
    <w:rsid w:val="00C05AD1"/>
    <w:rsid w:val="00C0650A"/>
    <w:rsid w:val="00C077B5"/>
    <w:rsid w:val="00C10167"/>
    <w:rsid w:val="00C103C9"/>
    <w:rsid w:val="00C129F4"/>
    <w:rsid w:val="00C16613"/>
    <w:rsid w:val="00C20DC1"/>
    <w:rsid w:val="00C244AE"/>
    <w:rsid w:val="00C24B3B"/>
    <w:rsid w:val="00C2559C"/>
    <w:rsid w:val="00C33DC2"/>
    <w:rsid w:val="00C34550"/>
    <w:rsid w:val="00C345A1"/>
    <w:rsid w:val="00C34747"/>
    <w:rsid w:val="00C356E1"/>
    <w:rsid w:val="00C35872"/>
    <w:rsid w:val="00C35DF9"/>
    <w:rsid w:val="00C36E37"/>
    <w:rsid w:val="00C407F2"/>
    <w:rsid w:val="00C4137E"/>
    <w:rsid w:val="00C421D4"/>
    <w:rsid w:val="00C42D90"/>
    <w:rsid w:val="00C43097"/>
    <w:rsid w:val="00C44A35"/>
    <w:rsid w:val="00C44C89"/>
    <w:rsid w:val="00C45FBD"/>
    <w:rsid w:val="00C509B9"/>
    <w:rsid w:val="00C51322"/>
    <w:rsid w:val="00C56614"/>
    <w:rsid w:val="00C62064"/>
    <w:rsid w:val="00C70E9D"/>
    <w:rsid w:val="00C7159C"/>
    <w:rsid w:val="00C71AB7"/>
    <w:rsid w:val="00C71CE3"/>
    <w:rsid w:val="00C72610"/>
    <w:rsid w:val="00C74C79"/>
    <w:rsid w:val="00C74FE3"/>
    <w:rsid w:val="00C75EE2"/>
    <w:rsid w:val="00C761DE"/>
    <w:rsid w:val="00C7632C"/>
    <w:rsid w:val="00C77890"/>
    <w:rsid w:val="00C80D0E"/>
    <w:rsid w:val="00C8155D"/>
    <w:rsid w:val="00C82508"/>
    <w:rsid w:val="00C90CE8"/>
    <w:rsid w:val="00C91766"/>
    <w:rsid w:val="00C91BCE"/>
    <w:rsid w:val="00C92E79"/>
    <w:rsid w:val="00C979A9"/>
    <w:rsid w:val="00CA3700"/>
    <w:rsid w:val="00CA4945"/>
    <w:rsid w:val="00CA60BF"/>
    <w:rsid w:val="00CA6B3E"/>
    <w:rsid w:val="00CA6DED"/>
    <w:rsid w:val="00CA77A5"/>
    <w:rsid w:val="00CB0BB0"/>
    <w:rsid w:val="00CB2A42"/>
    <w:rsid w:val="00CB3131"/>
    <w:rsid w:val="00CB3B44"/>
    <w:rsid w:val="00CB3EDF"/>
    <w:rsid w:val="00CB4969"/>
    <w:rsid w:val="00CB59F6"/>
    <w:rsid w:val="00CB59FC"/>
    <w:rsid w:val="00CB66B0"/>
    <w:rsid w:val="00CC2EFB"/>
    <w:rsid w:val="00CC31C3"/>
    <w:rsid w:val="00CD2704"/>
    <w:rsid w:val="00CD3494"/>
    <w:rsid w:val="00CD3C05"/>
    <w:rsid w:val="00CD3CB8"/>
    <w:rsid w:val="00CD6354"/>
    <w:rsid w:val="00CE0B94"/>
    <w:rsid w:val="00CF3819"/>
    <w:rsid w:val="00CF7862"/>
    <w:rsid w:val="00D02801"/>
    <w:rsid w:val="00D02E1C"/>
    <w:rsid w:val="00D041F9"/>
    <w:rsid w:val="00D053E7"/>
    <w:rsid w:val="00D0555A"/>
    <w:rsid w:val="00D06B3F"/>
    <w:rsid w:val="00D10061"/>
    <w:rsid w:val="00D103D9"/>
    <w:rsid w:val="00D117C2"/>
    <w:rsid w:val="00D11CB6"/>
    <w:rsid w:val="00D122F9"/>
    <w:rsid w:val="00D12C58"/>
    <w:rsid w:val="00D132EB"/>
    <w:rsid w:val="00D15B10"/>
    <w:rsid w:val="00D16BBD"/>
    <w:rsid w:val="00D16E50"/>
    <w:rsid w:val="00D171DC"/>
    <w:rsid w:val="00D176C6"/>
    <w:rsid w:val="00D17DB1"/>
    <w:rsid w:val="00D205F8"/>
    <w:rsid w:val="00D23C4C"/>
    <w:rsid w:val="00D25F8E"/>
    <w:rsid w:val="00D26968"/>
    <w:rsid w:val="00D300A4"/>
    <w:rsid w:val="00D30B5C"/>
    <w:rsid w:val="00D31B17"/>
    <w:rsid w:val="00D37377"/>
    <w:rsid w:val="00D40234"/>
    <w:rsid w:val="00D416FE"/>
    <w:rsid w:val="00D44824"/>
    <w:rsid w:val="00D460C1"/>
    <w:rsid w:val="00D51C91"/>
    <w:rsid w:val="00D523ED"/>
    <w:rsid w:val="00D53D08"/>
    <w:rsid w:val="00D56A9F"/>
    <w:rsid w:val="00D56AA7"/>
    <w:rsid w:val="00D60F26"/>
    <w:rsid w:val="00D62F25"/>
    <w:rsid w:val="00D653F3"/>
    <w:rsid w:val="00D65AD1"/>
    <w:rsid w:val="00D668E1"/>
    <w:rsid w:val="00D70368"/>
    <w:rsid w:val="00D7131D"/>
    <w:rsid w:val="00D71684"/>
    <w:rsid w:val="00D742C5"/>
    <w:rsid w:val="00D75C95"/>
    <w:rsid w:val="00D80309"/>
    <w:rsid w:val="00D8032C"/>
    <w:rsid w:val="00D80A14"/>
    <w:rsid w:val="00D8284E"/>
    <w:rsid w:val="00D83BA0"/>
    <w:rsid w:val="00D84924"/>
    <w:rsid w:val="00D86007"/>
    <w:rsid w:val="00D90A2C"/>
    <w:rsid w:val="00D91FB5"/>
    <w:rsid w:val="00D97024"/>
    <w:rsid w:val="00DA06B6"/>
    <w:rsid w:val="00DA0800"/>
    <w:rsid w:val="00DA3D83"/>
    <w:rsid w:val="00DA55C5"/>
    <w:rsid w:val="00DA5F8A"/>
    <w:rsid w:val="00DB232C"/>
    <w:rsid w:val="00DB5228"/>
    <w:rsid w:val="00DB5AF0"/>
    <w:rsid w:val="00DB7A56"/>
    <w:rsid w:val="00DC1FF1"/>
    <w:rsid w:val="00DC29A8"/>
    <w:rsid w:val="00DC3B1E"/>
    <w:rsid w:val="00DC4F53"/>
    <w:rsid w:val="00DC6F9B"/>
    <w:rsid w:val="00DD0256"/>
    <w:rsid w:val="00DD251B"/>
    <w:rsid w:val="00DD51DE"/>
    <w:rsid w:val="00DD6528"/>
    <w:rsid w:val="00DD752B"/>
    <w:rsid w:val="00DD7B76"/>
    <w:rsid w:val="00DE4918"/>
    <w:rsid w:val="00DF00D7"/>
    <w:rsid w:val="00DF2363"/>
    <w:rsid w:val="00DF3996"/>
    <w:rsid w:val="00DF3B8C"/>
    <w:rsid w:val="00DF411B"/>
    <w:rsid w:val="00DF4D1A"/>
    <w:rsid w:val="00DF5DE0"/>
    <w:rsid w:val="00DF714A"/>
    <w:rsid w:val="00E00310"/>
    <w:rsid w:val="00E012BD"/>
    <w:rsid w:val="00E02FF0"/>
    <w:rsid w:val="00E0515D"/>
    <w:rsid w:val="00E0615A"/>
    <w:rsid w:val="00E07CE4"/>
    <w:rsid w:val="00E10017"/>
    <w:rsid w:val="00E128CD"/>
    <w:rsid w:val="00E13B28"/>
    <w:rsid w:val="00E168EF"/>
    <w:rsid w:val="00E17CCA"/>
    <w:rsid w:val="00E22B27"/>
    <w:rsid w:val="00E22E01"/>
    <w:rsid w:val="00E23694"/>
    <w:rsid w:val="00E24DFB"/>
    <w:rsid w:val="00E278D0"/>
    <w:rsid w:val="00E3068C"/>
    <w:rsid w:val="00E34B89"/>
    <w:rsid w:val="00E36BB6"/>
    <w:rsid w:val="00E37186"/>
    <w:rsid w:val="00E4040C"/>
    <w:rsid w:val="00E413E4"/>
    <w:rsid w:val="00E42197"/>
    <w:rsid w:val="00E42751"/>
    <w:rsid w:val="00E4419E"/>
    <w:rsid w:val="00E4472F"/>
    <w:rsid w:val="00E470D3"/>
    <w:rsid w:val="00E47237"/>
    <w:rsid w:val="00E52921"/>
    <w:rsid w:val="00E564BF"/>
    <w:rsid w:val="00E61D04"/>
    <w:rsid w:val="00E62050"/>
    <w:rsid w:val="00E6342D"/>
    <w:rsid w:val="00E6600C"/>
    <w:rsid w:val="00E678B4"/>
    <w:rsid w:val="00E70904"/>
    <w:rsid w:val="00E73800"/>
    <w:rsid w:val="00E83D44"/>
    <w:rsid w:val="00E85E79"/>
    <w:rsid w:val="00E879C9"/>
    <w:rsid w:val="00E901B7"/>
    <w:rsid w:val="00E9102A"/>
    <w:rsid w:val="00E93579"/>
    <w:rsid w:val="00E9455A"/>
    <w:rsid w:val="00E94D19"/>
    <w:rsid w:val="00E952C3"/>
    <w:rsid w:val="00E95B42"/>
    <w:rsid w:val="00E9764A"/>
    <w:rsid w:val="00E97DB4"/>
    <w:rsid w:val="00EA0A95"/>
    <w:rsid w:val="00EB17F4"/>
    <w:rsid w:val="00EB3CA8"/>
    <w:rsid w:val="00EB43B9"/>
    <w:rsid w:val="00EB5B98"/>
    <w:rsid w:val="00EB710D"/>
    <w:rsid w:val="00EC138F"/>
    <w:rsid w:val="00EC2D1C"/>
    <w:rsid w:val="00EC647A"/>
    <w:rsid w:val="00EC672A"/>
    <w:rsid w:val="00EC69FE"/>
    <w:rsid w:val="00ED0B12"/>
    <w:rsid w:val="00ED1BAF"/>
    <w:rsid w:val="00ED1DD2"/>
    <w:rsid w:val="00ED4235"/>
    <w:rsid w:val="00ED442B"/>
    <w:rsid w:val="00ED4ED6"/>
    <w:rsid w:val="00ED6B18"/>
    <w:rsid w:val="00ED7F23"/>
    <w:rsid w:val="00EE4614"/>
    <w:rsid w:val="00EE76CF"/>
    <w:rsid w:val="00EF0058"/>
    <w:rsid w:val="00EF16BA"/>
    <w:rsid w:val="00EF39FB"/>
    <w:rsid w:val="00EF5AFE"/>
    <w:rsid w:val="00EF697E"/>
    <w:rsid w:val="00F0200B"/>
    <w:rsid w:val="00F03A1E"/>
    <w:rsid w:val="00F040B8"/>
    <w:rsid w:val="00F11620"/>
    <w:rsid w:val="00F13D5A"/>
    <w:rsid w:val="00F15008"/>
    <w:rsid w:val="00F16D2C"/>
    <w:rsid w:val="00F17E4F"/>
    <w:rsid w:val="00F200AD"/>
    <w:rsid w:val="00F20477"/>
    <w:rsid w:val="00F2055B"/>
    <w:rsid w:val="00F206DD"/>
    <w:rsid w:val="00F234CC"/>
    <w:rsid w:val="00F2731B"/>
    <w:rsid w:val="00F2737D"/>
    <w:rsid w:val="00F304A1"/>
    <w:rsid w:val="00F30940"/>
    <w:rsid w:val="00F31EA9"/>
    <w:rsid w:val="00F32213"/>
    <w:rsid w:val="00F3340B"/>
    <w:rsid w:val="00F339D3"/>
    <w:rsid w:val="00F403CB"/>
    <w:rsid w:val="00F41065"/>
    <w:rsid w:val="00F41856"/>
    <w:rsid w:val="00F4345B"/>
    <w:rsid w:val="00F4583D"/>
    <w:rsid w:val="00F45A25"/>
    <w:rsid w:val="00F45BA8"/>
    <w:rsid w:val="00F46219"/>
    <w:rsid w:val="00F46D29"/>
    <w:rsid w:val="00F517E5"/>
    <w:rsid w:val="00F5189D"/>
    <w:rsid w:val="00F5352C"/>
    <w:rsid w:val="00F539FF"/>
    <w:rsid w:val="00F53CB9"/>
    <w:rsid w:val="00F556AA"/>
    <w:rsid w:val="00F576FB"/>
    <w:rsid w:val="00F61B23"/>
    <w:rsid w:val="00F63772"/>
    <w:rsid w:val="00F65161"/>
    <w:rsid w:val="00F70094"/>
    <w:rsid w:val="00F703BC"/>
    <w:rsid w:val="00F747C4"/>
    <w:rsid w:val="00F76D9B"/>
    <w:rsid w:val="00F77615"/>
    <w:rsid w:val="00F82F5D"/>
    <w:rsid w:val="00F856BB"/>
    <w:rsid w:val="00F866A4"/>
    <w:rsid w:val="00F94658"/>
    <w:rsid w:val="00F94E9F"/>
    <w:rsid w:val="00F974AD"/>
    <w:rsid w:val="00F97662"/>
    <w:rsid w:val="00FA056A"/>
    <w:rsid w:val="00FA2E0C"/>
    <w:rsid w:val="00FA4ED2"/>
    <w:rsid w:val="00FA5E14"/>
    <w:rsid w:val="00FA6BC9"/>
    <w:rsid w:val="00FA7560"/>
    <w:rsid w:val="00FB4A8E"/>
    <w:rsid w:val="00FB5A06"/>
    <w:rsid w:val="00FC0C32"/>
    <w:rsid w:val="00FC2006"/>
    <w:rsid w:val="00FC300E"/>
    <w:rsid w:val="00FC3070"/>
    <w:rsid w:val="00FC3AA3"/>
    <w:rsid w:val="00FD0505"/>
    <w:rsid w:val="00FD0AB0"/>
    <w:rsid w:val="00FD25CB"/>
    <w:rsid w:val="00FD26A5"/>
    <w:rsid w:val="00FD44FB"/>
    <w:rsid w:val="00FD45E0"/>
    <w:rsid w:val="00FD7BB2"/>
    <w:rsid w:val="00FE0679"/>
    <w:rsid w:val="00FE185E"/>
    <w:rsid w:val="00FE1EB8"/>
    <w:rsid w:val="00FE2B87"/>
    <w:rsid w:val="00FE30DB"/>
    <w:rsid w:val="00FE49DE"/>
    <w:rsid w:val="00FE565B"/>
    <w:rsid w:val="00FE6F5F"/>
    <w:rsid w:val="00FE7074"/>
    <w:rsid w:val="00FF1897"/>
    <w:rsid w:val="00FF2D51"/>
    <w:rsid w:val="00FF39C3"/>
    <w:rsid w:val="00FF43F8"/>
    <w:rsid w:val="00FF5017"/>
    <w:rsid w:val="00FF7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26D0C6"/>
  <w15:docId w15:val="{9769EC72-964D-4FBF-AADE-47CC23966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locked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A77A5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A77A5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CA77A5"/>
    <w:pPr>
      <w:keepNext/>
      <w:numPr>
        <w:ilvl w:val="1"/>
        <w:numId w:val="1"/>
      </w:numPr>
      <w:tabs>
        <w:tab w:val="clear" w:pos="576"/>
        <w:tab w:val="left" w:pos="75"/>
        <w:tab w:val="left" w:pos="56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center"/>
      <w:outlineLvl w:val="1"/>
    </w:pPr>
    <w:rPr>
      <w:rFonts w:ascii="Arial" w:hAnsi="Arial" w:cs="Arial"/>
      <w:b/>
      <w:bCs/>
      <w:i/>
      <w:iCs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CA77A5"/>
    <w:pPr>
      <w:keepNext/>
      <w:numPr>
        <w:ilvl w:val="2"/>
        <w:numId w:val="1"/>
      </w:numPr>
      <w:tabs>
        <w:tab w:val="left" w:pos="75"/>
        <w:tab w:val="left" w:pos="56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center"/>
      <w:outlineLvl w:val="2"/>
    </w:pPr>
    <w:rPr>
      <w:rFonts w:ascii="Arial" w:hAnsi="Arial" w:cs="Arial"/>
      <w:b/>
      <w:bCs/>
      <w:sz w:val="20"/>
      <w:szCs w:val="20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CA77A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CA77A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CA77A5"/>
    <w:pPr>
      <w:keepNext/>
      <w:numPr>
        <w:ilvl w:val="5"/>
        <w:numId w:val="1"/>
      </w:numPr>
      <w:tabs>
        <w:tab w:val="left" w:pos="75"/>
        <w:tab w:val="left" w:pos="56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both"/>
      <w:outlineLvl w:val="5"/>
    </w:pPr>
    <w:rPr>
      <w:rFonts w:ascii="Arial" w:hAnsi="Arial" w:cs="Arial"/>
      <w:b/>
      <w:bCs/>
      <w:i/>
      <w:i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CA77A5"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bCs/>
      <w:u w:val="single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CA77A5"/>
    <w:pPr>
      <w:keepNext/>
      <w:numPr>
        <w:ilvl w:val="7"/>
        <w:numId w:val="1"/>
      </w:numPr>
      <w:ind w:left="284" w:right="284" w:firstLine="0"/>
      <w:jc w:val="center"/>
      <w:outlineLvl w:val="7"/>
    </w:pPr>
    <w:rPr>
      <w:b/>
      <w:bCs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CA77A5"/>
    <w:pPr>
      <w:keepNext/>
      <w:widowControl w:val="0"/>
      <w:numPr>
        <w:ilvl w:val="8"/>
        <w:numId w:val="1"/>
      </w:numPr>
      <w:spacing w:line="360" w:lineRule="auto"/>
      <w:ind w:left="360" w:right="142" w:firstLine="0"/>
      <w:jc w:val="both"/>
      <w:outlineLvl w:val="8"/>
    </w:pPr>
    <w:rPr>
      <w:rFonts w:ascii="Arial" w:hAnsi="Arial" w:cs="Arial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1716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17164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1716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17164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17164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17164"/>
    <w:rPr>
      <w:rFonts w:ascii="Calibri" w:eastAsia="Times New Roman" w:hAnsi="Calibri" w:cs="Times New Roman"/>
      <w:b/>
      <w:bCs/>
      <w:lang w:eastAsia="ar-SA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17164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17164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17164"/>
    <w:rPr>
      <w:rFonts w:ascii="Cambria" w:eastAsia="Times New Roman" w:hAnsi="Cambria" w:cs="Times New Roman"/>
      <w:lang w:eastAsia="ar-SA"/>
    </w:rPr>
  </w:style>
  <w:style w:type="character" w:customStyle="1" w:styleId="WW8Num2z0">
    <w:name w:val="WW8Num2z0"/>
    <w:uiPriority w:val="99"/>
    <w:rsid w:val="00CA77A5"/>
    <w:rPr>
      <w:rFonts w:ascii="Courier New" w:hAnsi="Courier New" w:cs="Courier New"/>
      <w:color w:val="000000"/>
    </w:rPr>
  </w:style>
  <w:style w:type="character" w:customStyle="1" w:styleId="WW8Num3z0">
    <w:name w:val="WW8Num3z0"/>
    <w:uiPriority w:val="99"/>
    <w:rsid w:val="00CA77A5"/>
    <w:rPr>
      <w:rFonts w:ascii="Wingdings" w:hAnsi="Wingdings" w:cs="Wingdings"/>
    </w:rPr>
  </w:style>
  <w:style w:type="character" w:customStyle="1" w:styleId="WW8Num4z0">
    <w:name w:val="WW8Num4z0"/>
    <w:uiPriority w:val="99"/>
    <w:rsid w:val="00CA77A5"/>
    <w:rPr>
      <w:rFonts w:ascii="Wingdings" w:hAnsi="Wingdings" w:cs="Wingdings"/>
      <w:color w:val="000000"/>
    </w:rPr>
  </w:style>
  <w:style w:type="character" w:customStyle="1" w:styleId="WW8Num5z0">
    <w:name w:val="WW8Num5z0"/>
    <w:uiPriority w:val="99"/>
    <w:rsid w:val="00CA77A5"/>
    <w:rPr>
      <w:rFonts w:ascii="Courier New" w:hAnsi="Courier New" w:cs="Courier New"/>
      <w:b/>
      <w:bCs/>
    </w:rPr>
  </w:style>
  <w:style w:type="character" w:customStyle="1" w:styleId="WW8Num6z0">
    <w:name w:val="WW8Num6z0"/>
    <w:uiPriority w:val="99"/>
    <w:rsid w:val="00CA77A5"/>
    <w:rPr>
      <w:rFonts w:ascii="Courier New" w:hAnsi="Courier New" w:cs="Courier New"/>
      <w:sz w:val="16"/>
      <w:szCs w:val="16"/>
    </w:rPr>
  </w:style>
  <w:style w:type="character" w:customStyle="1" w:styleId="WW8Num7z0">
    <w:name w:val="WW8Num7z0"/>
    <w:uiPriority w:val="99"/>
    <w:rsid w:val="00CA77A5"/>
    <w:rPr>
      <w:rFonts w:ascii="Arial" w:hAnsi="Arial" w:cs="Arial"/>
      <w:color w:val="000000"/>
      <w:sz w:val="22"/>
      <w:szCs w:val="22"/>
    </w:rPr>
  </w:style>
  <w:style w:type="character" w:customStyle="1" w:styleId="WW8Num8z0">
    <w:name w:val="WW8Num8z0"/>
    <w:uiPriority w:val="99"/>
    <w:rsid w:val="00CA77A5"/>
    <w:rPr>
      <w:rFonts w:ascii="Wingdings" w:hAnsi="Wingdings" w:cs="Wingdings"/>
      <w:color w:val="000000"/>
      <w:sz w:val="24"/>
      <w:szCs w:val="24"/>
    </w:rPr>
  </w:style>
  <w:style w:type="character" w:customStyle="1" w:styleId="WW8Num9z0">
    <w:name w:val="WW8Num9z0"/>
    <w:uiPriority w:val="99"/>
    <w:rsid w:val="00CA77A5"/>
    <w:rPr>
      <w:rFonts w:ascii="Wingdings" w:hAnsi="Wingdings" w:cs="Wingdings"/>
      <w:color w:val="000000"/>
    </w:rPr>
  </w:style>
  <w:style w:type="character" w:customStyle="1" w:styleId="WW8Num10z0">
    <w:name w:val="WW8Num10z0"/>
    <w:uiPriority w:val="99"/>
    <w:rsid w:val="00CA77A5"/>
    <w:rPr>
      <w:rFonts w:ascii="Courier New" w:hAnsi="Courier New" w:cs="Courier New"/>
      <w:b/>
      <w:bCs/>
    </w:rPr>
  </w:style>
  <w:style w:type="character" w:customStyle="1" w:styleId="WW8Num11z0">
    <w:name w:val="WW8Num11z0"/>
    <w:uiPriority w:val="99"/>
    <w:rsid w:val="00CA77A5"/>
    <w:rPr>
      <w:rFonts w:ascii="Courier New" w:hAnsi="Courier New" w:cs="Courier New"/>
      <w:color w:val="000000"/>
    </w:rPr>
  </w:style>
  <w:style w:type="character" w:customStyle="1" w:styleId="WW8Num13z0">
    <w:name w:val="WW8Num13z0"/>
    <w:uiPriority w:val="99"/>
    <w:rsid w:val="00CA77A5"/>
    <w:rPr>
      <w:rFonts w:ascii="Wingdings" w:hAnsi="Wingdings" w:cs="Wingdings"/>
      <w:b/>
      <w:bCs/>
    </w:rPr>
  </w:style>
  <w:style w:type="character" w:customStyle="1" w:styleId="WW8Num14z0">
    <w:name w:val="WW8Num14z0"/>
    <w:uiPriority w:val="99"/>
    <w:rsid w:val="00CA77A5"/>
    <w:rPr>
      <w:rFonts w:ascii="Courier New" w:hAnsi="Courier New" w:cs="Courier New"/>
      <w:color w:val="000000"/>
      <w:sz w:val="24"/>
      <w:szCs w:val="24"/>
    </w:rPr>
  </w:style>
  <w:style w:type="character" w:customStyle="1" w:styleId="WW8Num15z0">
    <w:name w:val="WW8Num15z0"/>
    <w:uiPriority w:val="99"/>
    <w:rsid w:val="00CA77A5"/>
    <w:rPr>
      <w:sz w:val="20"/>
      <w:szCs w:val="20"/>
    </w:rPr>
  </w:style>
  <w:style w:type="character" w:customStyle="1" w:styleId="WW8Num16z0">
    <w:name w:val="WW8Num16z0"/>
    <w:uiPriority w:val="99"/>
    <w:rsid w:val="00CA77A5"/>
    <w:rPr>
      <w:sz w:val="20"/>
      <w:szCs w:val="20"/>
    </w:rPr>
  </w:style>
  <w:style w:type="character" w:customStyle="1" w:styleId="Absatz-Standardschriftart">
    <w:name w:val="Absatz-Standardschriftart"/>
    <w:uiPriority w:val="99"/>
    <w:rsid w:val="00CA77A5"/>
  </w:style>
  <w:style w:type="character" w:customStyle="1" w:styleId="WW-Absatz-Standardschriftart">
    <w:name w:val="WW-Absatz-Standardschriftart"/>
    <w:uiPriority w:val="99"/>
    <w:rsid w:val="00CA77A5"/>
  </w:style>
  <w:style w:type="character" w:customStyle="1" w:styleId="WW-Absatz-Standardschriftart1">
    <w:name w:val="WW-Absatz-Standardschriftart1"/>
    <w:uiPriority w:val="99"/>
    <w:rsid w:val="00CA77A5"/>
  </w:style>
  <w:style w:type="character" w:customStyle="1" w:styleId="WW-Absatz-Standardschriftart11">
    <w:name w:val="WW-Absatz-Standardschriftart11"/>
    <w:uiPriority w:val="99"/>
    <w:rsid w:val="00CA77A5"/>
  </w:style>
  <w:style w:type="character" w:customStyle="1" w:styleId="WW-Absatz-Standardschriftart111">
    <w:name w:val="WW-Absatz-Standardschriftart111"/>
    <w:uiPriority w:val="99"/>
    <w:rsid w:val="00CA77A5"/>
  </w:style>
  <w:style w:type="character" w:customStyle="1" w:styleId="WW-Absatz-Standardschriftart1111">
    <w:name w:val="WW-Absatz-Standardschriftart1111"/>
    <w:uiPriority w:val="99"/>
    <w:rsid w:val="00CA77A5"/>
  </w:style>
  <w:style w:type="character" w:customStyle="1" w:styleId="WW-Absatz-Standardschriftart11111">
    <w:name w:val="WW-Absatz-Standardschriftart11111"/>
    <w:uiPriority w:val="99"/>
    <w:rsid w:val="00CA77A5"/>
  </w:style>
  <w:style w:type="character" w:customStyle="1" w:styleId="WW8Num12z0">
    <w:name w:val="WW8Num12z0"/>
    <w:uiPriority w:val="99"/>
    <w:rsid w:val="00CA77A5"/>
    <w:rPr>
      <w:rFonts w:ascii="Courier New" w:hAnsi="Courier New" w:cs="Courier New"/>
      <w:b/>
      <w:bCs/>
      <w:color w:val="000000"/>
      <w:sz w:val="24"/>
      <w:szCs w:val="24"/>
    </w:rPr>
  </w:style>
  <w:style w:type="character" w:customStyle="1" w:styleId="WW8Num17z0">
    <w:name w:val="WW8Num17z0"/>
    <w:uiPriority w:val="99"/>
    <w:rsid w:val="00CA77A5"/>
    <w:rPr>
      <w:b/>
      <w:bCs/>
    </w:rPr>
  </w:style>
  <w:style w:type="character" w:customStyle="1" w:styleId="WW8Num18z0">
    <w:name w:val="WW8Num18z0"/>
    <w:uiPriority w:val="99"/>
    <w:rsid w:val="00CA77A5"/>
    <w:rPr>
      <w:rFonts w:ascii="Courier New" w:hAnsi="Courier New" w:cs="Courier New"/>
      <w:color w:val="000000"/>
      <w:sz w:val="24"/>
      <w:szCs w:val="24"/>
    </w:rPr>
  </w:style>
  <w:style w:type="character" w:customStyle="1" w:styleId="WW8Num19z0">
    <w:name w:val="WW8Num19z0"/>
    <w:uiPriority w:val="99"/>
    <w:rsid w:val="00CA77A5"/>
    <w:rPr>
      <w:rFonts w:ascii="Symbol" w:hAnsi="Symbol" w:cs="Symbol"/>
    </w:rPr>
  </w:style>
  <w:style w:type="character" w:customStyle="1" w:styleId="Carpredefinitoparagrafo9">
    <w:name w:val="Car. predefinito paragrafo9"/>
    <w:uiPriority w:val="99"/>
    <w:rsid w:val="00CA77A5"/>
  </w:style>
  <w:style w:type="character" w:customStyle="1" w:styleId="WW-Absatz-Standardschriftart111111">
    <w:name w:val="WW-Absatz-Standardschriftart111111"/>
    <w:uiPriority w:val="99"/>
    <w:rsid w:val="00CA77A5"/>
  </w:style>
  <w:style w:type="character" w:customStyle="1" w:styleId="WW-Absatz-Standardschriftart1111111">
    <w:name w:val="WW-Absatz-Standardschriftart1111111"/>
    <w:uiPriority w:val="99"/>
    <w:rsid w:val="00CA77A5"/>
  </w:style>
  <w:style w:type="character" w:customStyle="1" w:styleId="WW-Absatz-Standardschriftart11111111">
    <w:name w:val="WW-Absatz-Standardschriftart11111111"/>
    <w:uiPriority w:val="99"/>
    <w:rsid w:val="00CA77A5"/>
  </w:style>
  <w:style w:type="character" w:customStyle="1" w:styleId="WW-Absatz-Standardschriftart111111111">
    <w:name w:val="WW-Absatz-Standardschriftart111111111"/>
    <w:uiPriority w:val="99"/>
    <w:rsid w:val="00CA77A5"/>
  </w:style>
  <w:style w:type="character" w:customStyle="1" w:styleId="Carpredefinitoparagrafo8">
    <w:name w:val="Car. predefinito paragrafo8"/>
    <w:uiPriority w:val="99"/>
    <w:rsid w:val="00CA77A5"/>
  </w:style>
  <w:style w:type="character" w:customStyle="1" w:styleId="Carpredefinitoparagrafo7">
    <w:name w:val="Car. predefinito paragrafo7"/>
    <w:uiPriority w:val="99"/>
    <w:rsid w:val="00CA77A5"/>
  </w:style>
  <w:style w:type="character" w:customStyle="1" w:styleId="WW8Num20z0">
    <w:name w:val="WW8Num20z0"/>
    <w:uiPriority w:val="99"/>
    <w:rsid w:val="00CA77A5"/>
    <w:rPr>
      <w:rFonts w:ascii="Courier New" w:eastAsia="Times New Roman" w:hAnsi="Courier New" w:cs="Courier New"/>
      <w:b/>
      <w:bCs/>
      <w:sz w:val="24"/>
      <w:szCs w:val="24"/>
    </w:rPr>
  </w:style>
  <w:style w:type="character" w:customStyle="1" w:styleId="WW8Num21z0">
    <w:name w:val="WW8Num21z0"/>
    <w:uiPriority w:val="99"/>
    <w:rsid w:val="00CA77A5"/>
    <w:rPr>
      <w:rFonts w:ascii="Wingdings" w:hAnsi="Wingdings" w:cs="Wingdings"/>
      <w:sz w:val="16"/>
      <w:szCs w:val="16"/>
    </w:rPr>
  </w:style>
  <w:style w:type="character" w:customStyle="1" w:styleId="WW8Num21z1">
    <w:name w:val="WW8Num21z1"/>
    <w:uiPriority w:val="99"/>
    <w:rsid w:val="00CA77A5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CA77A5"/>
    <w:rPr>
      <w:rFonts w:ascii="Wingdings" w:hAnsi="Wingdings" w:cs="Wingdings"/>
    </w:rPr>
  </w:style>
  <w:style w:type="character" w:customStyle="1" w:styleId="WW8Num22z0">
    <w:name w:val="WW8Num22z0"/>
    <w:uiPriority w:val="99"/>
    <w:rsid w:val="00CA77A5"/>
    <w:rPr>
      <w:rFonts w:ascii="Courier New" w:hAnsi="Courier New" w:cs="Courier New"/>
      <w:color w:val="000000"/>
      <w:sz w:val="24"/>
      <w:szCs w:val="24"/>
    </w:rPr>
  </w:style>
  <w:style w:type="character" w:customStyle="1" w:styleId="WW8Num22z1">
    <w:name w:val="WW8Num22z1"/>
    <w:uiPriority w:val="99"/>
    <w:rsid w:val="00CA77A5"/>
    <w:rPr>
      <w:rFonts w:ascii="Wingdings" w:hAnsi="Wingdings" w:cs="Wingdings"/>
      <w:sz w:val="16"/>
      <w:szCs w:val="16"/>
    </w:rPr>
  </w:style>
  <w:style w:type="character" w:customStyle="1" w:styleId="WW8Num22z2">
    <w:name w:val="WW8Num22z2"/>
    <w:uiPriority w:val="99"/>
    <w:rsid w:val="00CA77A5"/>
    <w:rPr>
      <w:rFonts w:ascii="Wingdings" w:hAnsi="Wingdings" w:cs="Wingdings"/>
    </w:rPr>
  </w:style>
  <w:style w:type="character" w:customStyle="1" w:styleId="Carpredefinitoparagrafo6">
    <w:name w:val="Car. predefinito paragrafo6"/>
    <w:uiPriority w:val="99"/>
    <w:rsid w:val="00CA77A5"/>
  </w:style>
  <w:style w:type="character" w:customStyle="1" w:styleId="WW-Absatz-Standardschriftart1111111111">
    <w:name w:val="WW-Absatz-Standardschriftart1111111111"/>
    <w:uiPriority w:val="99"/>
    <w:rsid w:val="00CA77A5"/>
  </w:style>
  <w:style w:type="character" w:customStyle="1" w:styleId="WW-Absatz-Standardschriftart11111111111">
    <w:name w:val="WW-Absatz-Standardschriftart11111111111"/>
    <w:uiPriority w:val="99"/>
    <w:rsid w:val="00CA77A5"/>
  </w:style>
  <w:style w:type="character" w:customStyle="1" w:styleId="WW-Absatz-Standardschriftart111111111111">
    <w:name w:val="WW-Absatz-Standardschriftart111111111111"/>
    <w:uiPriority w:val="99"/>
    <w:rsid w:val="00CA77A5"/>
  </w:style>
  <w:style w:type="character" w:customStyle="1" w:styleId="WW-Absatz-Standardschriftart1111111111111">
    <w:name w:val="WW-Absatz-Standardschriftart1111111111111"/>
    <w:uiPriority w:val="99"/>
    <w:rsid w:val="00CA77A5"/>
  </w:style>
  <w:style w:type="character" w:customStyle="1" w:styleId="WW-Absatz-Standardschriftart11111111111111">
    <w:name w:val="WW-Absatz-Standardschriftart11111111111111"/>
    <w:uiPriority w:val="99"/>
    <w:rsid w:val="00CA77A5"/>
  </w:style>
  <w:style w:type="character" w:customStyle="1" w:styleId="WW-Absatz-Standardschriftart111111111111111">
    <w:name w:val="WW-Absatz-Standardschriftart111111111111111"/>
    <w:uiPriority w:val="99"/>
    <w:rsid w:val="00CA77A5"/>
  </w:style>
  <w:style w:type="character" w:customStyle="1" w:styleId="Carpredefinitoparagrafo5">
    <w:name w:val="Car. predefinito paragrafo5"/>
    <w:uiPriority w:val="99"/>
    <w:rsid w:val="00CA77A5"/>
  </w:style>
  <w:style w:type="character" w:customStyle="1" w:styleId="WW-Absatz-Standardschriftart1111111111111111">
    <w:name w:val="WW-Absatz-Standardschriftart1111111111111111"/>
    <w:uiPriority w:val="99"/>
    <w:rsid w:val="00CA77A5"/>
  </w:style>
  <w:style w:type="character" w:customStyle="1" w:styleId="WW-Absatz-Standardschriftart11111111111111111">
    <w:name w:val="WW-Absatz-Standardschriftart11111111111111111"/>
    <w:uiPriority w:val="99"/>
    <w:rsid w:val="00CA77A5"/>
  </w:style>
  <w:style w:type="character" w:customStyle="1" w:styleId="WW-Absatz-Standardschriftart111111111111111111">
    <w:name w:val="WW-Absatz-Standardschriftart111111111111111111"/>
    <w:uiPriority w:val="99"/>
    <w:rsid w:val="00CA77A5"/>
  </w:style>
  <w:style w:type="character" w:customStyle="1" w:styleId="WW-Absatz-Standardschriftart1111111111111111111">
    <w:name w:val="WW-Absatz-Standardschriftart1111111111111111111"/>
    <w:uiPriority w:val="99"/>
    <w:rsid w:val="00CA77A5"/>
  </w:style>
  <w:style w:type="character" w:customStyle="1" w:styleId="WW-Absatz-Standardschriftart11111111111111111111">
    <w:name w:val="WW-Absatz-Standardschriftart11111111111111111111"/>
    <w:uiPriority w:val="99"/>
    <w:rsid w:val="00CA77A5"/>
  </w:style>
  <w:style w:type="character" w:customStyle="1" w:styleId="WW-Absatz-Standardschriftart111111111111111111111">
    <w:name w:val="WW-Absatz-Standardschriftart111111111111111111111"/>
    <w:uiPriority w:val="99"/>
    <w:rsid w:val="00CA77A5"/>
  </w:style>
  <w:style w:type="character" w:customStyle="1" w:styleId="WW-Absatz-Standardschriftart1111111111111111111111">
    <w:name w:val="WW-Absatz-Standardschriftart1111111111111111111111"/>
    <w:uiPriority w:val="99"/>
    <w:rsid w:val="00CA77A5"/>
  </w:style>
  <w:style w:type="character" w:customStyle="1" w:styleId="Carpredefinitoparagrafo4">
    <w:name w:val="Car. predefinito paragrafo4"/>
    <w:uiPriority w:val="99"/>
    <w:rsid w:val="00CA77A5"/>
  </w:style>
  <w:style w:type="character" w:customStyle="1" w:styleId="WW-Absatz-Standardschriftart11111111111111111111111">
    <w:name w:val="WW-Absatz-Standardschriftart11111111111111111111111"/>
    <w:uiPriority w:val="99"/>
    <w:rsid w:val="00CA77A5"/>
  </w:style>
  <w:style w:type="character" w:customStyle="1" w:styleId="WW-Absatz-Standardschriftart111111111111111111111111">
    <w:name w:val="WW-Absatz-Standardschriftart111111111111111111111111"/>
    <w:uiPriority w:val="99"/>
    <w:rsid w:val="00CA77A5"/>
  </w:style>
  <w:style w:type="character" w:customStyle="1" w:styleId="WW-Absatz-Standardschriftart1111111111111111111111111">
    <w:name w:val="WW-Absatz-Standardschriftart1111111111111111111111111"/>
    <w:uiPriority w:val="99"/>
    <w:rsid w:val="00CA77A5"/>
  </w:style>
  <w:style w:type="character" w:customStyle="1" w:styleId="Carpredefinitoparagrafo3">
    <w:name w:val="Car. predefinito paragrafo3"/>
    <w:uiPriority w:val="99"/>
    <w:rsid w:val="00CA77A5"/>
  </w:style>
  <w:style w:type="character" w:customStyle="1" w:styleId="WW-Absatz-Standardschriftart11111111111111111111111111">
    <w:name w:val="WW-Absatz-Standardschriftart11111111111111111111111111"/>
    <w:uiPriority w:val="99"/>
    <w:rsid w:val="00CA77A5"/>
  </w:style>
  <w:style w:type="character" w:customStyle="1" w:styleId="WW-Absatz-Standardschriftart111111111111111111111111111">
    <w:name w:val="WW-Absatz-Standardschriftart111111111111111111111111111"/>
    <w:uiPriority w:val="99"/>
    <w:rsid w:val="00CA77A5"/>
  </w:style>
  <w:style w:type="character" w:customStyle="1" w:styleId="WW-Absatz-Standardschriftart1111111111111111111111111111">
    <w:name w:val="WW-Absatz-Standardschriftart1111111111111111111111111111"/>
    <w:uiPriority w:val="99"/>
    <w:rsid w:val="00CA77A5"/>
  </w:style>
  <w:style w:type="character" w:customStyle="1" w:styleId="Carpredefinitoparagrafo2">
    <w:name w:val="Car. predefinito paragrafo2"/>
    <w:uiPriority w:val="99"/>
    <w:rsid w:val="00CA77A5"/>
  </w:style>
  <w:style w:type="character" w:customStyle="1" w:styleId="WW8Num18z1">
    <w:name w:val="WW8Num18z1"/>
    <w:uiPriority w:val="99"/>
    <w:rsid w:val="00CA77A5"/>
    <w:rPr>
      <w:rFonts w:ascii="Wingdings" w:hAnsi="Wingdings" w:cs="Wingdings"/>
      <w:sz w:val="16"/>
      <w:szCs w:val="16"/>
    </w:rPr>
  </w:style>
  <w:style w:type="character" w:customStyle="1" w:styleId="WW8Num18z3">
    <w:name w:val="WW8Num18z3"/>
    <w:uiPriority w:val="99"/>
    <w:rsid w:val="00CA77A5"/>
    <w:rPr>
      <w:rFonts w:ascii="Symbol" w:hAnsi="Symbol" w:cs="Symbol"/>
    </w:rPr>
  </w:style>
  <w:style w:type="character" w:customStyle="1" w:styleId="WW-Absatz-Standardschriftart11111111111111111111111111111">
    <w:name w:val="WW-Absatz-Standardschriftart11111111111111111111111111111"/>
    <w:uiPriority w:val="99"/>
    <w:rsid w:val="00CA77A5"/>
  </w:style>
  <w:style w:type="character" w:customStyle="1" w:styleId="WW-Absatz-Standardschriftart111111111111111111111111111111">
    <w:name w:val="WW-Absatz-Standardschriftart111111111111111111111111111111"/>
    <w:uiPriority w:val="99"/>
    <w:rsid w:val="00CA77A5"/>
  </w:style>
  <w:style w:type="character" w:customStyle="1" w:styleId="WW-Absatz-Standardschriftart1111111111111111111111111111111">
    <w:name w:val="WW-Absatz-Standardschriftart1111111111111111111111111111111"/>
    <w:uiPriority w:val="99"/>
    <w:rsid w:val="00CA77A5"/>
  </w:style>
  <w:style w:type="character" w:customStyle="1" w:styleId="WW-Absatz-Standardschriftart11111111111111111111111111111111">
    <w:name w:val="WW-Absatz-Standardschriftart11111111111111111111111111111111"/>
    <w:uiPriority w:val="99"/>
    <w:rsid w:val="00CA77A5"/>
  </w:style>
  <w:style w:type="character" w:customStyle="1" w:styleId="WW-Absatz-Standardschriftart111111111111111111111111111111111">
    <w:name w:val="WW-Absatz-Standardschriftart111111111111111111111111111111111"/>
    <w:uiPriority w:val="99"/>
    <w:rsid w:val="00CA77A5"/>
  </w:style>
  <w:style w:type="character" w:customStyle="1" w:styleId="WW-Absatz-Standardschriftart1111111111111111111111111111111111">
    <w:name w:val="WW-Absatz-Standardschriftart1111111111111111111111111111111111"/>
    <w:uiPriority w:val="99"/>
    <w:rsid w:val="00CA77A5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CA77A5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CA77A5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CA77A5"/>
  </w:style>
  <w:style w:type="character" w:customStyle="1" w:styleId="WW8Num1z0">
    <w:name w:val="WW8Num1z0"/>
    <w:uiPriority w:val="99"/>
    <w:rsid w:val="00CA77A5"/>
    <w:rPr>
      <w:rFonts w:ascii="Courier New" w:hAnsi="Courier New" w:cs="Courier New"/>
      <w:sz w:val="20"/>
      <w:szCs w:val="20"/>
    </w:rPr>
  </w:style>
  <w:style w:type="character" w:customStyle="1" w:styleId="WW8Num14z1">
    <w:name w:val="WW8Num14z1"/>
    <w:uiPriority w:val="99"/>
    <w:rsid w:val="00CA77A5"/>
    <w:rPr>
      <w:rFonts w:ascii="Wingdings" w:hAnsi="Wingdings" w:cs="Wingdings"/>
      <w:sz w:val="16"/>
      <w:szCs w:val="16"/>
    </w:rPr>
  </w:style>
  <w:style w:type="character" w:customStyle="1" w:styleId="WW8Num14z2">
    <w:name w:val="WW8Num14z2"/>
    <w:uiPriority w:val="99"/>
    <w:rsid w:val="00CA77A5"/>
    <w:rPr>
      <w:rFonts w:ascii="Wingdings" w:hAnsi="Wingdings" w:cs="Wingdings"/>
    </w:rPr>
  </w:style>
  <w:style w:type="character" w:customStyle="1" w:styleId="WW8Num14z3">
    <w:name w:val="WW8Num14z3"/>
    <w:uiPriority w:val="99"/>
    <w:rsid w:val="00CA77A5"/>
    <w:rPr>
      <w:rFonts w:ascii="Symbol" w:hAnsi="Symbol" w:cs="Symbol"/>
    </w:rPr>
  </w:style>
  <w:style w:type="character" w:customStyle="1" w:styleId="WW8Num14z4">
    <w:name w:val="WW8Num14z4"/>
    <w:uiPriority w:val="99"/>
    <w:rsid w:val="00CA77A5"/>
    <w:rPr>
      <w:rFonts w:ascii="Courier New" w:hAnsi="Courier New" w:cs="Courier New"/>
    </w:rPr>
  </w:style>
  <w:style w:type="character" w:customStyle="1" w:styleId="WW8Num15z1">
    <w:name w:val="WW8Num15z1"/>
    <w:uiPriority w:val="99"/>
    <w:rsid w:val="00CA77A5"/>
  </w:style>
  <w:style w:type="character" w:customStyle="1" w:styleId="WW8Num18z2">
    <w:name w:val="WW8Num18z2"/>
    <w:uiPriority w:val="99"/>
    <w:rsid w:val="00CA77A5"/>
    <w:rPr>
      <w:rFonts w:ascii="Wingdings" w:hAnsi="Wingdings" w:cs="Wingdings"/>
    </w:rPr>
  </w:style>
  <w:style w:type="character" w:customStyle="1" w:styleId="WW8Num18z4">
    <w:name w:val="WW8Num18z4"/>
    <w:uiPriority w:val="99"/>
    <w:rsid w:val="00CA77A5"/>
    <w:rPr>
      <w:rFonts w:ascii="Courier New" w:hAnsi="Courier New" w:cs="Courier New"/>
    </w:rPr>
  </w:style>
  <w:style w:type="character" w:customStyle="1" w:styleId="WW8Num21z6">
    <w:name w:val="WW8Num21z6"/>
    <w:uiPriority w:val="99"/>
    <w:rsid w:val="00CA77A5"/>
    <w:rPr>
      <w:rFonts w:ascii="Symbol" w:hAnsi="Symbol" w:cs="Symbol"/>
    </w:rPr>
  </w:style>
  <w:style w:type="character" w:customStyle="1" w:styleId="WW8Num22z3">
    <w:name w:val="WW8Num22z3"/>
    <w:uiPriority w:val="99"/>
    <w:rsid w:val="00CA77A5"/>
    <w:rPr>
      <w:rFonts w:ascii="Symbol" w:hAnsi="Symbol" w:cs="Symbol"/>
    </w:rPr>
  </w:style>
  <w:style w:type="character" w:customStyle="1" w:styleId="WW8Num22z4">
    <w:name w:val="WW8Num22z4"/>
    <w:uiPriority w:val="99"/>
    <w:rsid w:val="00CA77A5"/>
    <w:rPr>
      <w:rFonts w:ascii="Courier New" w:hAnsi="Courier New" w:cs="Courier New"/>
    </w:rPr>
  </w:style>
  <w:style w:type="character" w:customStyle="1" w:styleId="WW8Num23z0">
    <w:name w:val="WW8Num23z0"/>
    <w:uiPriority w:val="99"/>
    <w:rsid w:val="00CA77A5"/>
    <w:rPr>
      <w:sz w:val="20"/>
      <w:szCs w:val="20"/>
    </w:rPr>
  </w:style>
  <w:style w:type="character" w:customStyle="1" w:styleId="WW8Num23z1">
    <w:name w:val="WW8Num23z1"/>
    <w:uiPriority w:val="99"/>
    <w:rsid w:val="00CA77A5"/>
  </w:style>
  <w:style w:type="character" w:customStyle="1" w:styleId="WW8Num24z0">
    <w:name w:val="WW8Num24z0"/>
    <w:uiPriority w:val="99"/>
    <w:rsid w:val="00CA77A5"/>
    <w:rPr>
      <w:b/>
      <w:bCs/>
    </w:rPr>
  </w:style>
  <w:style w:type="character" w:customStyle="1" w:styleId="WW8Num24z1">
    <w:name w:val="WW8Num24z1"/>
    <w:uiPriority w:val="99"/>
    <w:rsid w:val="00CA77A5"/>
    <w:rPr>
      <w:rFonts w:ascii="Symbol" w:hAnsi="Symbol" w:cs="Symbol"/>
    </w:rPr>
  </w:style>
  <w:style w:type="character" w:customStyle="1" w:styleId="WW8Num25z0">
    <w:name w:val="WW8Num25z0"/>
    <w:uiPriority w:val="99"/>
    <w:rsid w:val="00CA77A5"/>
    <w:rPr>
      <w:rFonts w:ascii="Wingdings" w:hAnsi="Wingdings" w:cs="Wingdings"/>
    </w:rPr>
  </w:style>
  <w:style w:type="character" w:customStyle="1" w:styleId="WW8Num25z1">
    <w:name w:val="WW8Num25z1"/>
    <w:uiPriority w:val="99"/>
    <w:rsid w:val="00CA77A5"/>
    <w:rPr>
      <w:rFonts w:ascii="Symbol" w:hAnsi="Symbol" w:cs="Symbol"/>
    </w:rPr>
  </w:style>
  <w:style w:type="character" w:customStyle="1" w:styleId="Carpredefinitoparagrafo1">
    <w:name w:val="Car. predefinito paragrafo1"/>
    <w:uiPriority w:val="99"/>
    <w:rsid w:val="00CA77A5"/>
  </w:style>
  <w:style w:type="character" w:customStyle="1" w:styleId="Caratteredellanota">
    <w:name w:val="Carattere della nota"/>
    <w:uiPriority w:val="99"/>
    <w:rsid w:val="00CA77A5"/>
    <w:rPr>
      <w:vertAlign w:val="superscript"/>
    </w:rPr>
  </w:style>
  <w:style w:type="character" w:styleId="Numeropagina">
    <w:name w:val="page number"/>
    <w:basedOn w:val="Carpredefinitoparagrafo1"/>
    <w:uiPriority w:val="99"/>
    <w:semiHidden/>
    <w:rsid w:val="00CA77A5"/>
  </w:style>
  <w:style w:type="character" w:customStyle="1" w:styleId="testomedio">
    <w:name w:val="testomedio"/>
    <w:uiPriority w:val="99"/>
    <w:rsid w:val="00CA77A5"/>
    <w:rPr>
      <w:rFonts w:ascii="Verdana" w:hAnsi="Verdana" w:cs="Verdana"/>
      <w:b/>
      <w:bCs/>
      <w:color w:val="auto"/>
      <w:sz w:val="17"/>
      <w:szCs w:val="17"/>
      <w:u w:val="none"/>
    </w:rPr>
  </w:style>
  <w:style w:type="character" w:styleId="Collegamentoipertestuale">
    <w:name w:val="Hyperlink"/>
    <w:basedOn w:val="Carpredefinitoparagrafo"/>
    <w:uiPriority w:val="99"/>
    <w:semiHidden/>
    <w:rsid w:val="00CA77A5"/>
    <w:rPr>
      <w:color w:val="0000FF"/>
      <w:u w:val="single"/>
    </w:rPr>
  </w:style>
  <w:style w:type="character" w:styleId="Enfasigrassetto">
    <w:name w:val="Strong"/>
    <w:basedOn w:val="Carpredefinitoparagrafo"/>
    <w:uiPriority w:val="99"/>
    <w:qFormat/>
    <w:rsid w:val="00CA77A5"/>
    <w:rPr>
      <w:b/>
      <w:bCs/>
    </w:rPr>
  </w:style>
  <w:style w:type="character" w:customStyle="1" w:styleId="Punti">
    <w:name w:val="Punti"/>
    <w:uiPriority w:val="99"/>
    <w:rsid w:val="00CA77A5"/>
    <w:rPr>
      <w:rFonts w:ascii="OpenSymbol" w:eastAsia="Times New Roman" w:hAnsi="OpenSymbol" w:cs="OpenSymbol"/>
      <w:shd w:val="clear" w:color="auto" w:fill="auto"/>
    </w:rPr>
  </w:style>
  <w:style w:type="character" w:customStyle="1" w:styleId="Caratteredinumerazione">
    <w:name w:val="Carattere di numerazione"/>
    <w:uiPriority w:val="99"/>
    <w:rsid w:val="00CA77A5"/>
  </w:style>
  <w:style w:type="character" w:styleId="Rimandonotaapidipagina">
    <w:name w:val="footnote reference"/>
    <w:basedOn w:val="Carpredefinitoparagrafo"/>
    <w:uiPriority w:val="99"/>
    <w:semiHidden/>
    <w:rsid w:val="00CA77A5"/>
    <w:rPr>
      <w:vertAlign w:val="superscript"/>
    </w:rPr>
  </w:style>
  <w:style w:type="character" w:customStyle="1" w:styleId="Caratterenotadichiusura">
    <w:name w:val="Carattere nota di chiusura"/>
    <w:uiPriority w:val="99"/>
    <w:rsid w:val="00CA77A5"/>
    <w:rPr>
      <w:vertAlign w:val="superscript"/>
    </w:rPr>
  </w:style>
  <w:style w:type="character" w:customStyle="1" w:styleId="WW-Caratterenotadichiusura">
    <w:name w:val="WW-Carattere nota di chiusura"/>
    <w:uiPriority w:val="99"/>
    <w:rsid w:val="00CA77A5"/>
  </w:style>
  <w:style w:type="paragraph" w:customStyle="1" w:styleId="Intestazione9">
    <w:name w:val="Intestazione9"/>
    <w:basedOn w:val="Normale"/>
    <w:next w:val="Corpodeltesto1"/>
    <w:uiPriority w:val="99"/>
    <w:rsid w:val="00CA77A5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Corpodeltesto1">
    <w:name w:val="Corpo del testo1"/>
    <w:basedOn w:val="Normale"/>
    <w:uiPriority w:val="99"/>
    <w:semiHidden/>
    <w:rsid w:val="00CA77A5"/>
    <w:pPr>
      <w:jc w:val="both"/>
    </w:pPr>
    <w:rPr>
      <w:b/>
      <w:bCs/>
      <w:sz w:val="28"/>
      <w:szCs w:val="28"/>
    </w:rPr>
  </w:style>
  <w:style w:type="paragraph" w:styleId="Elenco">
    <w:name w:val="List"/>
    <w:basedOn w:val="Corpodeltesto1"/>
    <w:uiPriority w:val="99"/>
    <w:semiHidden/>
    <w:rsid w:val="00CA77A5"/>
  </w:style>
  <w:style w:type="paragraph" w:customStyle="1" w:styleId="Didascalia9">
    <w:name w:val="Didascalia9"/>
    <w:basedOn w:val="Normale"/>
    <w:uiPriority w:val="99"/>
    <w:rsid w:val="00CA77A5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uiPriority w:val="99"/>
    <w:rsid w:val="00CA77A5"/>
    <w:pPr>
      <w:suppressLineNumbers/>
    </w:pPr>
  </w:style>
  <w:style w:type="paragraph" w:customStyle="1" w:styleId="Intestazione8">
    <w:name w:val="Intestazione8"/>
    <w:basedOn w:val="Normale"/>
    <w:next w:val="Corpodeltesto1"/>
    <w:uiPriority w:val="99"/>
    <w:rsid w:val="00CA77A5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Didascalia8">
    <w:name w:val="Didascalia8"/>
    <w:basedOn w:val="Normale"/>
    <w:uiPriority w:val="99"/>
    <w:rsid w:val="00CA77A5"/>
    <w:pPr>
      <w:suppressLineNumbers/>
      <w:spacing w:before="120" w:after="120"/>
    </w:pPr>
    <w:rPr>
      <w:i/>
      <w:iCs/>
    </w:rPr>
  </w:style>
  <w:style w:type="paragraph" w:customStyle="1" w:styleId="Intestazione7">
    <w:name w:val="Intestazione7"/>
    <w:basedOn w:val="Normale"/>
    <w:next w:val="Corpodeltesto1"/>
    <w:uiPriority w:val="99"/>
    <w:rsid w:val="00CA77A5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Didascalia7">
    <w:name w:val="Didascalia7"/>
    <w:basedOn w:val="Normale"/>
    <w:uiPriority w:val="99"/>
    <w:rsid w:val="00CA77A5"/>
    <w:pPr>
      <w:suppressLineNumbers/>
      <w:spacing w:before="120" w:after="120"/>
    </w:pPr>
    <w:rPr>
      <w:i/>
      <w:iCs/>
    </w:rPr>
  </w:style>
  <w:style w:type="paragraph" w:customStyle="1" w:styleId="Intestazione6">
    <w:name w:val="Intestazione6"/>
    <w:basedOn w:val="Normale"/>
    <w:next w:val="Corpodeltesto1"/>
    <w:uiPriority w:val="99"/>
    <w:rsid w:val="00CA77A5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Didascalia6">
    <w:name w:val="Didascalia6"/>
    <w:basedOn w:val="Normale"/>
    <w:uiPriority w:val="99"/>
    <w:rsid w:val="00CA77A5"/>
    <w:pPr>
      <w:suppressLineNumbers/>
      <w:spacing w:before="120" w:after="120"/>
    </w:pPr>
    <w:rPr>
      <w:i/>
      <w:iCs/>
    </w:rPr>
  </w:style>
  <w:style w:type="paragraph" w:customStyle="1" w:styleId="Intestazione5">
    <w:name w:val="Intestazione5"/>
    <w:basedOn w:val="Normale"/>
    <w:next w:val="Corpodeltesto1"/>
    <w:uiPriority w:val="99"/>
    <w:rsid w:val="00CA77A5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Didascalia5">
    <w:name w:val="Didascalia5"/>
    <w:basedOn w:val="Normale"/>
    <w:uiPriority w:val="99"/>
    <w:rsid w:val="00CA77A5"/>
    <w:pPr>
      <w:suppressLineNumbers/>
      <w:spacing w:before="120" w:after="120"/>
    </w:pPr>
    <w:rPr>
      <w:i/>
      <w:iCs/>
    </w:rPr>
  </w:style>
  <w:style w:type="paragraph" w:customStyle="1" w:styleId="Intestazione4">
    <w:name w:val="Intestazione4"/>
    <w:basedOn w:val="Normale"/>
    <w:next w:val="Corpodeltesto1"/>
    <w:uiPriority w:val="99"/>
    <w:rsid w:val="00CA77A5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Didascalia4">
    <w:name w:val="Didascalia4"/>
    <w:basedOn w:val="Normale"/>
    <w:uiPriority w:val="99"/>
    <w:rsid w:val="00CA77A5"/>
    <w:pPr>
      <w:suppressLineNumbers/>
      <w:spacing w:before="120" w:after="120"/>
    </w:pPr>
    <w:rPr>
      <w:i/>
      <w:iCs/>
    </w:rPr>
  </w:style>
  <w:style w:type="paragraph" w:customStyle="1" w:styleId="Intestazione3">
    <w:name w:val="Intestazione3"/>
    <w:basedOn w:val="Normale"/>
    <w:next w:val="Corpodeltesto1"/>
    <w:uiPriority w:val="99"/>
    <w:rsid w:val="00CA77A5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Didascalia3">
    <w:name w:val="Didascalia3"/>
    <w:basedOn w:val="Normale"/>
    <w:uiPriority w:val="99"/>
    <w:rsid w:val="00CA77A5"/>
    <w:pPr>
      <w:suppressLineNumbers/>
      <w:spacing w:before="120" w:after="120"/>
    </w:pPr>
    <w:rPr>
      <w:i/>
      <w:iCs/>
    </w:rPr>
  </w:style>
  <w:style w:type="paragraph" w:customStyle="1" w:styleId="Intestazione2">
    <w:name w:val="Intestazione2"/>
    <w:basedOn w:val="Normale"/>
    <w:next w:val="Corpodeltesto1"/>
    <w:uiPriority w:val="99"/>
    <w:rsid w:val="00CA77A5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Didascalia2">
    <w:name w:val="Didascalia2"/>
    <w:basedOn w:val="Normale"/>
    <w:uiPriority w:val="99"/>
    <w:rsid w:val="00CA77A5"/>
    <w:pPr>
      <w:suppressLineNumbers/>
      <w:spacing w:before="120" w:after="120"/>
    </w:pPr>
    <w:rPr>
      <w:i/>
      <w:iCs/>
    </w:rPr>
  </w:style>
  <w:style w:type="paragraph" w:customStyle="1" w:styleId="Intestazione1">
    <w:name w:val="Intestazione1"/>
    <w:basedOn w:val="Normale"/>
    <w:next w:val="Corpodeltesto1"/>
    <w:uiPriority w:val="99"/>
    <w:rsid w:val="00CA77A5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Didascalia1">
    <w:name w:val="Didascalia1"/>
    <w:basedOn w:val="Normale"/>
    <w:next w:val="Normale"/>
    <w:uiPriority w:val="99"/>
    <w:rsid w:val="00CA77A5"/>
    <w:pPr>
      <w:tabs>
        <w:tab w:val="left" w:pos="75"/>
        <w:tab w:val="left" w:pos="56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before="120"/>
      <w:jc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sche3">
    <w:name w:val="sche_3"/>
    <w:uiPriority w:val="99"/>
    <w:rsid w:val="00CA77A5"/>
    <w:pPr>
      <w:widowControl w:val="0"/>
      <w:suppressAutoHyphens/>
      <w:overflowPunct w:val="0"/>
      <w:autoSpaceDE w:val="0"/>
      <w:jc w:val="both"/>
      <w:textAlignment w:val="baseline"/>
    </w:pPr>
    <w:rPr>
      <w:lang w:val="en-US" w:eastAsia="ar-SA"/>
    </w:rPr>
  </w:style>
  <w:style w:type="paragraph" w:customStyle="1" w:styleId="sche22">
    <w:name w:val="sche2_2"/>
    <w:uiPriority w:val="99"/>
    <w:rsid w:val="00CA77A5"/>
    <w:pPr>
      <w:widowControl w:val="0"/>
      <w:suppressAutoHyphens/>
      <w:overflowPunct w:val="0"/>
      <w:autoSpaceDE w:val="0"/>
      <w:jc w:val="right"/>
      <w:textAlignment w:val="baseline"/>
    </w:pPr>
    <w:rPr>
      <w:lang w:val="en-US" w:eastAsia="ar-SA"/>
    </w:rPr>
  </w:style>
  <w:style w:type="paragraph" w:customStyle="1" w:styleId="sche23">
    <w:name w:val="sche2_3"/>
    <w:uiPriority w:val="99"/>
    <w:rsid w:val="00CA77A5"/>
    <w:pPr>
      <w:widowControl w:val="0"/>
      <w:suppressAutoHyphens/>
      <w:overflowPunct w:val="0"/>
      <w:autoSpaceDE w:val="0"/>
      <w:jc w:val="right"/>
      <w:textAlignment w:val="baseline"/>
    </w:pPr>
    <w:rPr>
      <w:lang w:val="en-US" w:eastAsia="ar-SA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CA77A5"/>
    <w:pPr>
      <w:widowControl w:val="0"/>
      <w:overflowPunct w:val="0"/>
      <w:autoSpaceDE w:val="0"/>
      <w:textAlignment w:val="baseline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17164"/>
    <w:rPr>
      <w:sz w:val="20"/>
      <w:szCs w:val="20"/>
      <w:lang w:eastAsia="ar-SA"/>
    </w:rPr>
  </w:style>
  <w:style w:type="paragraph" w:customStyle="1" w:styleId="Corpodeltesto21">
    <w:name w:val="Corpo del testo 21"/>
    <w:basedOn w:val="Normale"/>
    <w:uiPriority w:val="99"/>
    <w:rsid w:val="00CA77A5"/>
    <w:pPr>
      <w:overflowPunct w:val="0"/>
      <w:autoSpaceDE w:val="0"/>
      <w:spacing w:line="360" w:lineRule="auto"/>
      <w:ind w:left="425"/>
      <w:jc w:val="both"/>
      <w:textAlignment w:val="baseline"/>
    </w:pPr>
    <w:rPr>
      <w:rFonts w:ascii="Arial" w:hAnsi="Arial" w:cs="Arial"/>
      <w:sz w:val="20"/>
      <w:szCs w:val="20"/>
    </w:rPr>
  </w:style>
  <w:style w:type="paragraph" w:customStyle="1" w:styleId="sche4">
    <w:name w:val="sche_4"/>
    <w:uiPriority w:val="99"/>
    <w:rsid w:val="00CA77A5"/>
    <w:pPr>
      <w:widowControl w:val="0"/>
      <w:suppressAutoHyphens/>
      <w:jc w:val="both"/>
    </w:pPr>
    <w:rPr>
      <w:lang w:val="en-US" w:eastAsia="ar-SA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CA77A5"/>
    <w:pPr>
      <w:tabs>
        <w:tab w:val="left" w:pos="-14272"/>
        <w:tab w:val="left" w:pos="-5776"/>
      </w:tabs>
      <w:spacing w:line="360" w:lineRule="auto"/>
      <w:ind w:left="1068"/>
      <w:jc w:val="both"/>
    </w:pPr>
    <w:rPr>
      <w:spacing w:val="-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E42197"/>
    <w:rPr>
      <w:spacing w:val="-2"/>
      <w:sz w:val="24"/>
      <w:szCs w:val="24"/>
      <w:lang w:eastAsia="ar-SA" w:bidi="ar-SA"/>
    </w:rPr>
  </w:style>
  <w:style w:type="paragraph" w:styleId="Pidipagina">
    <w:name w:val="footer"/>
    <w:basedOn w:val="Normale"/>
    <w:link w:val="PidipaginaCarattere"/>
    <w:uiPriority w:val="99"/>
    <w:rsid w:val="00CA77A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B6289"/>
    <w:rPr>
      <w:sz w:val="24"/>
      <w:szCs w:val="24"/>
      <w:lang w:eastAsia="ar-SA" w:bidi="ar-SA"/>
    </w:rPr>
  </w:style>
  <w:style w:type="paragraph" w:customStyle="1" w:styleId="Rientrocorpodeltesto21">
    <w:name w:val="Rientro corpo del testo 21"/>
    <w:basedOn w:val="Normale"/>
    <w:uiPriority w:val="99"/>
    <w:rsid w:val="00CA77A5"/>
    <w:pPr>
      <w:ind w:left="360"/>
      <w:jc w:val="both"/>
    </w:pPr>
  </w:style>
  <w:style w:type="paragraph" w:customStyle="1" w:styleId="Rientrocorpodeltesto211">
    <w:name w:val="Rientro corpo del testo 211"/>
    <w:basedOn w:val="Normale"/>
    <w:uiPriority w:val="99"/>
    <w:rsid w:val="00CA77A5"/>
    <w:pPr>
      <w:tabs>
        <w:tab w:val="left" w:pos="-15136"/>
        <w:tab w:val="left" w:pos="-6640"/>
      </w:tabs>
      <w:ind w:left="1050"/>
      <w:jc w:val="both"/>
    </w:pPr>
  </w:style>
  <w:style w:type="paragraph" w:customStyle="1" w:styleId="Rientrocorpodeltesto32">
    <w:name w:val="Rientro corpo del testo 32"/>
    <w:basedOn w:val="Normale"/>
    <w:uiPriority w:val="99"/>
    <w:rsid w:val="00CA77A5"/>
    <w:pPr>
      <w:tabs>
        <w:tab w:val="left" w:pos="-7936"/>
        <w:tab w:val="left" w:pos="560"/>
      </w:tabs>
      <w:ind w:left="1200"/>
      <w:jc w:val="both"/>
    </w:pPr>
    <w:rPr>
      <w:b/>
      <w:bCs/>
      <w:i/>
      <w:iCs/>
    </w:rPr>
  </w:style>
  <w:style w:type="paragraph" w:customStyle="1" w:styleId="Corpodeltesto22">
    <w:name w:val="Corpo del testo 22"/>
    <w:basedOn w:val="Normale"/>
    <w:uiPriority w:val="99"/>
    <w:rsid w:val="00CA77A5"/>
    <w:pPr>
      <w:jc w:val="both"/>
    </w:pPr>
  </w:style>
  <w:style w:type="paragraph" w:styleId="Intestazione">
    <w:name w:val="header"/>
    <w:basedOn w:val="Normale"/>
    <w:link w:val="IntestazioneCarattere"/>
    <w:uiPriority w:val="99"/>
    <w:semiHidden/>
    <w:rsid w:val="00CA77A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17164"/>
    <w:rPr>
      <w:sz w:val="24"/>
      <w:szCs w:val="24"/>
      <w:lang w:eastAsia="ar-SA"/>
    </w:rPr>
  </w:style>
  <w:style w:type="paragraph" w:customStyle="1" w:styleId="Corpodeltesto31">
    <w:name w:val="Corpo del testo 31"/>
    <w:basedOn w:val="Normale"/>
    <w:uiPriority w:val="99"/>
    <w:rsid w:val="00CA77A5"/>
    <w:pPr>
      <w:spacing w:line="259" w:lineRule="exact"/>
      <w:jc w:val="both"/>
    </w:pPr>
    <w:rPr>
      <w:b/>
      <w:bCs/>
    </w:rPr>
  </w:style>
  <w:style w:type="paragraph" w:customStyle="1" w:styleId="Corpodeltesto311">
    <w:name w:val="Corpo del testo 311"/>
    <w:basedOn w:val="Normale"/>
    <w:uiPriority w:val="99"/>
    <w:rsid w:val="00CA77A5"/>
    <w:pPr>
      <w:tabs>
        <w:tab w:val="left" w:pos="0"/>
        <w:tab w:val="left" w:pos="8496"/>
      </w:tabs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Testodelblocco1">
    <w:name w:val="Testo del blocco1"/>
    <w:basedOn w:val="Normale"/>
    <w:uiPriority w:val="99"/>
    <w:rsid w:val="00CA77A5"/>
    <w:pPr>
      <w:widowControl w:val="0"/>
      <w:ind w:left="360" w:right="142"/>
    </w:pPr>
    <w:rPr>
      <w:b/>
      <w:bCs/>
    </w:rPr>
  </w:style>
  <w:style w:type="paragraph" w:customStyle="1" w:styleId="Default">
    <w:name w:val="Default"/>
    <w:uiPriority w:val="99"/>
    <w:rsid w:val="00CA77A5"/>
    <w:pPr>
      <w:suppressAutoHyphens/>
      <w:autoSpaceDE w:val="0"/>
    </w:pPr>
    <w:rPr>
      <w:rFonts w:ascii="OBGHEJ+TimesNewRoman" w:hAnsi="OBGHEJ+TimesNewRoman" w:cs="OBGHEJ+TimesNewRoman"/>
      <w:color w:val="000000"/>
      <w:sz w:val="24"/>
      <w:szCs w:val="24"/>
      <w:lang w:eastAsia="ar-SA"/>
    </w:rPr>
  </w:style>
  <w:style w:type="paragraph" w:styleId="Titolo">
    <w:name w:val="Title"/>
    <w:basedOn w:val="Normale"/>
    <w:next w:val="Sottotitolo"/>
    <w:link w:val="TitoloCarattere"/>
    <w:uiPriority w:val="99"/>
    <w:qFormat/>
    <w:rsid w:val="00CA77A5"/>
    <w:pPr>
      <w:spacing w:line="480" w:lineRule="exact"/>
      <w:jc w:val="center"/>
    </w:pPr>
    <w:rPr>
      <w:rFonts w:ascii="Arial" w:hAnsi="Arial" w:cs="Arial"/>
      <w:b/>
      <w:bCs/>
    </w:rPr>
  </w:style>
  <w:style w:type="character" w:customStyle="1" w:styleId="TitoloCarattere">
    <w:name w:val="Titolo Carattere"/>
    <w:basedOn w:val="Carpredefinitoparagrafo"/>
    <w:link w:val="Titolo"/>
    <w:uiPriority w:val="10"/>
    <w:rsid w:val="00E17164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Sottotitolo">
    <w:name w:val="Subtitle"/>
    <w:basedOn w:val="Intestazione1"/>
    <w:next w:val="Corpodeltesto1"/>
    <w:link w:val="SottotitoloCarattere"/>
    <w:uiPriority w:val="99"/>
    <w:qFormat/>
    <w:rsid w:val="00CA77A5"/>
    <w:pPr>
      <w:jc w:val="center"/>
    </w:pPr>
    <w:rPr>
      <w:i/>
      <w:iCs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17164"/>
    <w:rPr>
      <w:rFonts w:ascii="Cambria" w:eastAsia="Times New Roman" w:hAnsi="Cambria" w:cs="Times New Roman"/>
      <w:sz w:val="24"/>
      <w:szCs w:val="24"/>
      <w:lang w:eastAsia="ar-SA"/>
    </w:rPr>
  </w:style>
  <w:style w:type="paragraph" w:styleId="NormaleWeb">
    <w:name w:val="Normal (Web)"/>
    <w:basedOn w:val="Default"/>
    <w:next w:val="Default"/>
    <w:uiPriority w:val="99"/>
    <w:rsid w:val="00CA77A5"/>
    <w:pPr>
      <w:spacing w:before="100" w:after="100"/>
    </w:pPr>
    <w:rPr>
      <w:color w:val="auto"/>
    </w:rPr>
  </w:style>
  <w:style w:type="paragraph" w:styleId="Testofumetto">
    <w:name w:val="Balloon Text"/>
    <w:basedOn w:val="Normale"/>
    <w:link w:val="TestofumettoCarattere"/>
    <w:uiPriority w:val="99"/>
    <w:semiHidden/>
    <w:rsid w:val="00CA77A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7164"/>
    <w:rPr>
      <w:sz w:val="0"/>
      <w:szCs w:val="0"/>
      <w:lang w:eastAsia="ar-SA"/>
    </w:rPr>
  </w:style>
  <w:style w:type="paragraph" w:customStyle="1" w:styleId="Rientrocorpodeltesto31">
    <w:name w:val="Rientro corpo del testo 31"/>
    <w:basedOn w:val="Normale"/>
    <w:uiPriority w:val="99"/>
    <w:rsid w:val="00CA77A5"/>
    <w:pPr>
      <w:tabs>
        <w:tab w:val="left" w:pos="-7936"/>
        <w:tab w:val="left" w:pos="560"/>
      </w:tabs>
      <w:ind w:left="1200"/>
      <w:jc w:val="both"/>
    </w:pPr>
    <w:rPr>
      <w:b/>
      <w:bCs/>
      <w:i/>
      <w:iCs/>
    </w:rPr>
  </w:style>
  <w:style w:type="paragraph" w:customStyle="1" w:styleId="Corpodeltesto211">
    <w:name w:val="Corpo del testo 211"/>
    <w:basedOn w:val="Normale"/>
    <w:uiPriority w:val="99"/>
    <w:rsid w:val="00CA77A5"/>
    <w:pPr>
      <w:jc w:val="both"/>
    </w:pPr>
  </w:style>
  <w:style w:type="paragraph" w:customStyle="1" w:styleId="Contenutocornice">
    <w:name w:val="Contenuto cornice"/>
    <w:basedOn w:val="Corpodeltesto1"/>
    <w:uiPriority w:val="99"/>
    <w:rsid w:val="00CA77A5"/>
  </w:style>
  <w:style w:type="paragraph" w:customStyle="1" w:styleId="Contenutotabella">
    <w:name w:val="Contenuto tabella"/>
    <w:basedOn w:val="Normale"/>
    <w:uiPriority w:val="99"/>
    <w:rsid w:val="00CA77A5"/>
    <w:pPr>
      <w:suppressLineNumbers/>
    </w:pPr>
  </w:style>
  <w:style w:type="paragraph" w:customStyle="1" w:styleId="Intestazionetabella">
    <w:name w:val="Intestazione tabella"/>
    <w:basedOn w:val="Contenutotabella"/>
    <w:uiPriority w:val="99"/>
    <w:rsid w:val="00CA77A5"/>
    <w:pPr>
      <w:jc w:val="center"/>
    </w:pPr>
    <w:rPr>
      <w:b/>
      <w:bCs/>
    </w:rPr>
  </w:style>
  <w:style w:type="table" w:styleId="Grigliatabella">
    <w:name w:val="Table Grid"/>
    <w:basedOn w:val="Tabellanormale"/>
    <w:uiPriority w:val="99"/>
    <w:rsid w:val="00823E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testazione13">
    <w:name w:val="Intestazione13"/>
    <w:basedOn w:val="Normale"/>
    <w:next w:val="Corpodeltesto1"/>
    <w:uiPriority w:val="99"/>
    <w:rsid w:val="0092402D"/>
    <w:pPr>
      <w:keepNext/>
      <w:widowControl w:val="0"/>
      <w:spacing w:before="240" w:after="120"/>
    </w:pPr>
    <w:rPr>
      <w:rFonts w:ascii="Arial" w:eastAsia="MS Mincho" w:hAnsi="Arial" w:cs="Arial"/>
      <w:sz w:val="28"/>
      <w:szCs w:val="28"/>
      <w:lang w:val="en-US"/>
    </w:rPr>
  </w:style>
  <w:style w:type="paragraph" w:styleId="Corpodeltesto2">
    <w:name w:val="Body Text 2"/>
    <w:basedOn w:val="Normale"/>
    <w:link w:val="Corpodeltesto2Carattere"/>
    <w:uiPriority w:val="99"/>
    <w:rsid w:val="0092402D"/>
    <w:pPr>
      <w:widowControl w:val="0"/>
      <w:spacing w:after="120" w:line="480" w:lineRule="auto"/>
    </w:pPr>
    <w:rPr>
      <w:sz w:val="20"/>
      <w:szCs w:val="20"/>
      <w:lang w:val="en-US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92402D"/>
    <w:rPr>
      <w:lang w:val="en-US" w:eastAsia="ar-SA" w:bidi="ar-SA"/>
    </w:rPr>
  </w:style>
  <w:style w:type="paragraph" w:customStyle="1" w:styleId="Intestazione17">
    <w:name w:val="Intestazione17"/>
    <w:basedOn w:val="Normale"/>
    <w:next w:val="Corpodeltesto1"/>
    <w:uiPriority w:val="99"/>
    <w:rsid w:val="005843D4"/>
    <w:pPr>
      <w:keepNext/>
      <w:widowControl w:val="0"/>
      <w:spacing w:before="240" w:after="120"/>
    </w:pPr>
    <w:rPr>
      <w:rFonts w:ascii="Arial" w:eastAsia="MS Mincho" w:hAnsi="Arial" w:cs="Arial"/>
      <w:sz w:val="28"/>
      <w:szCs w:val="28"/>
      <w:lang w:val="en-US"/>
    </w:rPr>
  </w:style>
  <w:style w:type="character" w:customStyle="1" w:styleId="CharacterStyle1">
    <w:name w:val="Character Style 1"/>
    <w:uiPriority w:val="99"/>
    <w:rsid w:val="00C20DC1"/>
    <w:rPr>
      <w:rFonts w:ascii="Arial" w:hAnsi="Arial" w:cs="Arial"/>
      <w:sz w:val="20"/>
      <w:szCs w:val="20"/>
      <w:u w:val="single"/>
    </w:rPr>
  </w:style>
  <w:style w:type="paragraph" w:customStyle="1" w:styleId="Style19">
    <w:name w:val="Style 19"/>
    <w:uiPriority w:val="99"/>
    <w:rsid w:val="00C20DC1"/>
    <w:pPr>
      <w:widowControl w:val="0"/>
      <w:autoSpaceDE w:val="0"/>
      <w:autoSpaceDN w:val="0"/>
      <w:spacing w:line="304" w:lineRule="auto"/>
    </w:pPr>
    <w:rPr>
      <w:sz w:val="24"/>
      <w:szCs w:val="24"/>
      <w:lang w:val="en-US"/>
    </w:rPr>
  </w:style>
  <w:style w:type="paragraph" w:customStyle="1" w:styleId="Corpodeltesto23">
    <w:name w:val="Corpo del testo 23"/>
    <w:basedOn w:val="Normale"/>
    <w:uiPriority w:val="99"/>
    <w:rsid w:val="00BC1778"/>
    <w:pPr>
      <w:overflowPunct w:val="0"/>
      <w:autoSpaceDE w:val="0"/>
      <w:spacing w:line="360" w:lineRule="auto"/>
      <w:ind w:left="425"/>
      <w:jc w:val="both"/>
      <w:textAlignment w:val="baseline"/>
    </w:pPr>
    <w:rPr>
      <w:rFonts w:ascii="Arial" w:hAnsi="Arial" w:cs="Arial"/>
      <w:sz w:val="20"/>
      <w:szCs w:val="20"/>
    </w:rPr>
  </w:style>
  <w:style w:type="paragraph" w:styleId="Paragrafoelenco">
    <w:name w:val="List Paragraph"/>
    <w:basedOn w:val="Normale"/>
    <w:uiPriority w:val="1"/>
    <w:qFormat/>
    <w:rsid w:val="00747A35"/>
    <w:pPr>
      <w:ind w:left="720"/>
    </w:pPr>
  </w:style>
  <w:style w:type="paragraph" w:customStyle="1" w:styleId="Corpodeltesto24">
    <w:name w:val="Corpo del testo 24"/>
    <w:basedOn w:val="Normale"/>
    <w:uiPriority w:val="99"/>
    <w:rsid w:val="00BC6C2D"/>
    <w:pPr>
      <w:overflowPunct w:val="0"/>
      <w:autoSpaceDE w:val="0"/>
      <w:spacing w:line="360" w:lineRule="auto"/>
      <w:ind w:left="425"/>
      <w:jc w:val="both"/>
      <w:textAlignment w:val="baseline"/>
    </w:pPr>
    <w:rPr>
      <w:rFonts w:ascii="Arial" w:hAnsi="Arial" w:cs="Arial"/>
      <w:sz w:val="20"/>
      <w:szCs w:val="20"/>
    </w:rPr>
  </w:style>
  <w:style w:type="paragraph" w:styleId="Nessunaspaziatura">
    <w:name w:val="No Spacing"/>
    <w:uiPriority w:val="99"/>
    <w:qFormat/>
    <w:rsid w:val="000D0164"/>
    <w:pPr>
      <w:jc w:val="both"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934CF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34CF2"/>
    <w:rPr>
      <w:sz w:val="24"/>
      <w:szCs w:val="24"/>
      <w:lang w:eastAsia="ar-SA"/>
    </w:rPr>
  </w:style>
  <w:style w:type="paragraph" w:customStyle="1" w:styleId="Titolo31">
    <w:name w:val="Titolo 31"/>
    <w:basedOn w:val="Normale"/>
    <w:uiPriority w:val="1"/>
    <w:qFormat/>
    <w:rsid w:val="00934CF2"/>
    <w:pPr>
      <w:widowControl w:val="0"/>
      <w:suppressAutoHyphens w:val="0"/>
      <w:autoSpaceDE w:val="0"/>
      <w:autoSpaceDN w:val="0"/>
      <w:ind w:left="571"/>
      <w:outlineLvl w:val="3"/>
    </w:pPr>
    <w:rPr>
      <w:b/>
      <w:bCs/>
      <w:lang w:val="en-US" w:eastAsia="en-US"/>
    </w:rPr>
  </w:style>
  <w:style w:type="paragraph" w:styleId="Puntoelenco">
    <w:name w:val="List Bullet"/>
    <w:basedOn w:val="Normale"/>
    <w:uiPriority w:val="99"/>
    <w:rsid w:val="003428B9"/>
    <w:pPr>
      <w:numPr>
        <w:numId w:val="18"/>
      </w:numPr>
      <w:tabs>
        <w:tab w:val="clear" w:pos="360"/>
        <w:tab w:val="left" w:pos="284"/>
        <w:tab w:val="left" w:pos="1134"/>
      </w:tabs>
      <w:suppressAutoHyphens w:val="0"/>
      <w:spacing w:line="280" w:lineRule="atLeast"/>
      <w:ind w:left="284" w:hanging="284"/>
    </w:pPr>
    <w:rPr>
      <w:sz w:val="22"/>
      <w:szCs w:val="20"/>
      <w:lang w:val="en-US" w:eastAsia="en-US"/>
    </w:rPr>
  </w:style>
  <w:style w:type="numbering" w:customStyle="1" w:styleId="Elencocorrente1">
    <w:name w:val="Elenco corrente1"/>
    <w:uiPriority w:val="99"/>
    <w:rsid w:val="00D171DC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86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1377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AMMISSIONE ALLA GARA</vt:lpstr>
    </vt:vector>
  </TitlesOfParts>
  <Company>provincia rc</Company>
  <LinksUpToDate>false</LinksUpToDate>
  <CharactersWithSpaces>9208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AMMISSIONE ALLA GARA</dc:title>
  <dc:creator>Standard</dc:creator>
  <cp:lastModifiedBy>Utente Windows</cp:lastModifiedBy>
  <cp:revision>26</cp:revision>
  <cp:lastPrinted>2016-05-27T13:31:00Z</cp:lastPrinted>
  <dcterms:created xsi:type="dcterms:W3CDTF">2020-12-10T14:54:00Z</dcterms:created>
  <dcterms:modified xsi:type="dcterms:W3CDTF">2023-06-19T13:36:00Z</dcterms:modified>
</cp:coreProperties>
</file>